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57" w:rsidRPr="0036433D" w:rsidRDefault="00B200F8" w:rsidP="006F6F02">
      <w:pPr>
        <w:ind w:hanging="1134"/>
        <w:rPr>
          <w:rFonts w:asciiTheme="minorHAnsi" w:hAnsiTheme="minorHAnsi" w:cstheme="minorHAnsi"/>
          <w:bCs/>
          <w:color w:val="2E74B5"/>
          <w:sz w:val="20"/>
          <w:szCs w:val="32"/>
        </w:rPr>
      </w:pPr>
      <w:r w:rsidRPr="0036433D">
        <w:rPr>
          <w:rFonts w:asciiTheme="minorHAnsi" w:hAnsiTheme="minorHAnsi" w:cstheme="minorHAnsi"/>
          <w:bCs/>
          <w:color w:val="2E74B5"/>
          <w:sz w:val="20"/>
          <w:szCs w:val="32"/>
        </w:rPr>
        <w:t xml:space="preserve">               </w:t>
      </w:r>
      <w:r w:rsidR="006F6F02" w:rsidRPr="0036433D">
        <w:rPr>
          <w:rFonts w:asciiTheme="minorHAnsi" w:hAnsiTheme="minorHAnsi" w:cstheme="minorHAnsi"/>
          <w:bCs/>
          <w:color w:val="2E74B5"/>
          <w:sz w:val="28"/>
          <w:szCs w:val="32"/>
        </w:rPr>
        <w:t xml:space="preserve">       </w:t>
      </w:r>
      <w:r w:rsidR="00085CA4" w:rsidRPr="0036433D">
        <w:rPr>
          <w:rFonts w:asciiTheme="minorHAnsi" w:hAnsiTheme="minorHAnsi" w:cstheme="minorHAnsi"/>
          <w:b/>
          <w:color w:val="2E74B5"/>
          <w:sz w:val="28"/>
          <w:szCs w:val="32"/>
        </w:rPr>
        <w:t>Track the Talent</w:t>
      </w:r>
      <w:r w:rsidR="00085CA4" w:rsidRPr="0036433D">
        <w:rPr>
          <w:rFonts w:asciiTheme="minorHAnsi" w:hAnsiTheme="minorHAnsi" w:cstheme="minorHAnsi"/>
          <w:bCs/>
          <w:color w:val="2E74B5"/>
          <w:sz w:val="28"/>
          <w:szCs w:val="32"/>
        </w:rPr>
        <w:t xml:space="preserve"> - </w:t>
      </w:r>
      <w:r w:rsidR="006D58CE" w:rsidRPr="0036433D">
        <w:rPr>
          <w:rFonts w:asciiTheme="minorHAnsi" w:hAnsiTheme="minorHAnsi" w:cstheme="minorHAnsi"/>
          <w:bCs/>
          <w:color w:val="2E74B5"/>
          <w:sz w:val="28"/>
          <w:szCs w:val="32"/>
        </w:rPr>
        <w:t xml:space="preserve">Intakeformulier verwijzers </w:t>
      </w:r>
      <w:r w:rsidR="006D58CE" w:rsidRPr="0036433D">
        <w:rPr>
          <w:rFonts w:asciiTheme="minorHAnsi" w:hAnsiTheme="minorHAnsi" w:cstheme="minorHAnsi"/>
          <w:bCs/>
          <w:i/>
          <w:color w:val="2E74B5"/>
        </w:rPr>
        <w:t>(in te vullen door verwijzers)</w:t>
      </w:r>
      <w:r w:rsidR="009C7D68" w:rsidRPr="0036433D">
        <w:rPr>
          <w:rFonts w:asciiTheme="minorHAnsi" w:hAnsiTheme="minorHAnsi" w:cstheme="minorHAnsi"/>
          <w:bCs/>
          <w:i/>
          <w:color w:val="2E74B5"/>
        </w:rPr>
        <w:t xml:space="preserve">  </w:t>
      </w:r>
      <w:r w:rsidR="009C7D68" w:rsidRPr="0036433D">
        <w:rPr>
          <w:rFonts w:asciiTheme="minorHAnsi" w:hAnsiTheme="minorHAnsi" w:cstheme="minorHAnsi"/>
          <w:bCs/>
          <w:color w:val="2E74B5"/>
          <w:sz w:val="20"/>
          <w:szCs w:val="32"/>
        </w:rPr>
        <w:t xml:space="preserve"> </w:t>
      </w:r>
    </w:p>
    <w:p w:rsidR="003D7793" w:rsidRPr="0036433D" w:rsidRDefault="003D7793" w:rsidP="003D7793">
      <w:pPr>
        <w:ind w:left="1416" w:firstLine="708"/>
        <w:rPr>
          <w:rFonts w:asciiTheme="minorHAnsi" w:hAnsiTheme="minorHAnsi" w:cstheme="minorHAnsi"/>
          <w:b/>
          <w:bCs/>
          <w:sz w:val="20"/>
          <w:szCs w:val="32"/>
        </w:rPr>
      </w:pPr>
    </w:p>
    <w:p w:rsidR="005C1757" w:rsidRPr="0036433D" w:rsidRDefault="006F6F02" w:rsidP="005C1757">
      <w:pPr>
        <w:rPr>
          <w:rFonts w:asciiTheme="minorHAnsi" w:hAnsiTheme="minorHAnsi" w:cstheme="minorHAnsi"/>
          <w:color w:val="auto"/>
          <w:sz w:val="22"/>
        </w:rPr>
      </w:pPr>
      <w:r w:rsidRPr="0036433D">
        <w:rPr>
          <w:rFonts w:asciiTheme="minorHAnsi" w:hAnsiTheme="minorHAnsi" w:cstheme="minorHAnsi"/>
          <w:color w:val="auto"/>
          <w:sz w:val="22"/>
        </w:rPr>
        <w:t>Datum</w:t>
      </w:r>
    </w:p>
    <w:p w:rsidR="005C1757" w:rsidRPr="0036433D" w:rsidRDefault="005C1757" w:rsidP="005C1757">
      <w:pPr>
        <w:rPr>
          <w:rFonts w:asciiTheme="minorHAnsi" w:hAnsiTheme="minorHAnsi" w:cstheme="minorHAnsi"/>
          <w:color w:val="auto"/>
          <w:sz w:val="22"/>
        </w:rPr>
      </w:pPr>
    </w:p>
    <w:p w:rsidR="005C1757" w:rsidRPr="0036433D" w:rsidRDefault="006F6F02" w:rsidP="005C1757">
      <w:pPr>
        <w:rPr>
          <w:rFonts w:asciiTheme="minorHAnsi" w:hAnsiTheme="minorHAnsi" w:cstheme="minorHAnsi"/>
          <w:color w:val="auto"/>
          <w:sz w:val="22"/>
        </w:rPr>
      </w:pPr>
      <w:r w:rsidRPr="0036433D">
        <w:rPr>
          <w:rFonts w:asciiTheme="minorHAnsi" w:hAnsiTheme="minorHAnsi" w:cstheme="minorHAnsi"/>
          <w:color w:val="auto"/>
          <w:sz w:val="22"/>
        </w:rPr>
        <w:t>Naam verwijzer</w:t>
      </w:r>
      <w:r w:rsidR="00085CA4" w:rsidRPr="0036433D">
        <w:rPr>
          <w:rFonts w:asciiTheme="minorHAnsi" w:hAnsiTheme="minorHAnsi" w:cstheme="minorHAnsi"/>
          <w:color w:val="auto"/>
          <w:sz w:val="22"/>
        </w:rPr>
        <w:tab/>
      </w:r>
      <w:r w:rsidR="00085CA4" w:rsidRPr="0036433D">
        <w:rPr>
          <w:rFonts w:asciiTheme="minorHAnsi" w:hAnsiTheme="minorHAnsi" w:cstheme="minorHAnsi"/>
          <w:color w:val="auto"/>
          <w:sz w:val="22"/>
        </w:rPr>
        <w:tab/>
      </w:r>
      <w:r w:rsidR="00085CA4" w:rsidRPr="0036433D">
        <w:rPr>
          <w:rFonts w:asciiTheme="minorHAnsi" w:hAnsiTheme="minorHAnsi" w:cstheme="minorHAnsi"/>
          <w:color w:val="auto"/>
          <w:sz w:val="22"/>
        </w:rPr>
        <w:tab/>
      </w:r>
      <w:r w:rsidR="00085CA4" w:rsidRPr="0036433D">
        <w:rPr>
          <w:rFonts w:asciiTheme="minorHAnsi" w:hAnsiTheme="minorHAnsi" w:cstheme="minorHAnsi"/>
          <w:color w:val="auto"/>
          <w:sz w:val="22"/>
        </w:rPr>
        <w:tab/>
      </w:r>
      <w:r w:rsidR="00085CA4" w:rsidRPr="0036433D">
        <w:rPr>
          <w:rFonts w:asciiTheme="minorHAnsi" w:hAnsiTheme="minorHAnsi" w:cstheme="minorHAnsi"/>
          <w:color w:val="auto"/>
          <w:sz w:val="22"/>
        </w:rPr>
        <w:tab/>
      </w:r>
      <w:r w:rsidR="00085CA4" w:rsidRPr="0036433D">
        <w:rPr>
          <w:rFonts w:asciiTheme="minorHAnsi" w:hAnsiTheme="minorHAnsi" w:cstheme="minorHAnsi"/>
          <w:color w:val="auto"/>
          <w:sz w:val="22"/>
        </w:rPr>
        <w:tab/>
      </w:r>
      <w:r w:rsidR="00085CA4" w:rsidRPr="0036433D">
        <w:rPr>
          <w:rFonts w:asciiTheme="minorHAnsi" w:hAnsiTheme="minorHAnsi" w:cstheme="minorHAnsi"/>
          <w:color w:val="auto"/>
          <w:sz w:val="22"/>
        </w:rPr>
        <w:tab/>
      </w:r>
      <w:r w:rsidR="00085CA4" w:rsidRPr="0036433D">
        <w:rPr>
          <w:rFonts w:asciiTheme="minorHAnsi" w:hAnsiTheme="minorHAnsi" w:cstheme="minorHAnsi"/>
          <w:color w:val="auto"/>
          <w:sz w:val="22"/>
        </w:rPr>
        <w:tab/>
        <w:t>m / v / x</w:t>
      </w:r>
    </w:p>
    <w:p w:rsidR="005C1757" w:rsidRPr="0036433D" w:rsidRDefault="005C1757" w:rsidP="005C1757">
      <w:pPr>
        <w:rPr>
          <w:rFonts w:asciiTheme="minorHAnsi" w:hAnsiTheme="minorHAnsi" w:cstheme="minorHAnsi"/>
          <w:color w:val="auto"/>
          <w:sz w:val="22"/>
        </w:rPr>
      </w:pPr>
    </w:p>
    <w:p w:rsidR="005C1757" w:rsidRPr="0036433D" w:rsidRDefault="00085CA4" w:rsidP="005C1757">
      <w:pPr>
        <w:rPr>
          <w:rFonts w:asciiTheme="minorHAnsi" w:hAnsiTheme="minorHAnsi" w:cstheme="minorHAnsi"/>
          <w:color w:val="auto"/>
          <w:sz w:val="22"/>
        </w:rPr>
      </w:pPr>
      <w:r w:rsidRPr="0036433D">
        <w:rPr>
          <w:rFonts w:asciiTheme="minorHAnsi" w:hAnsiTheme="minorHAnsi" w:cstheme="minorHAnsi"/>
          <w:color w:val="auto"/>
          <w:sz w:val="22"/>
        </w:rPr>
        <w:t>Organisatie</w:t>
      </w:r>
    </w:p>
    <w:p w:rsidR="005C1757" w:rsidRPr="0036433D" w:rsidRDefault="005C1757" w:rsidP="005C1757">
      <w:pPr>
        <w:rPr>
          <w:rFonts w:asciiTheme="minorHAnsi" w:hAnsiTheme="minorHAnsi" w:cstheme="minorHAnsi"/>
          <w:color w:val="auto"/>
          <w:sz w:val="22"/>
        </w:rPr>
      </w:pPr>
    </w:p>
    <w:p w:rsidR="005C1757" w:rsidRPr="0036433D" w:rsidRDefault="006F6F02" w:rsidP="005C1757">
      <w:pPr>
        <w:rPr>
          <w:rFonts w:asciiTheme="minorHAnsi" w:hAnsiTheme="minorHAnsi" w:cstheme="minorHAnsi"/>
          <w:color w:val="auto"/>
          <w:sz w:val="22"/>
        </w:rPr>
      </w:pPr>
      <w:r w:rsidRPr="0036433D">
        <w:rPr>
          <w:rFonts w:asciiTheme="minorHAnsi" w:hAnsiTheme="minorHAnsi" w:cstheme="minorHAnsi"/>
          <w:color w:val="auto"/>
          <w:sz w:val="22"/>
        </w:rPr>
        <w:t>E</w:t>
      </w:r>
      <w:r w:rsidR="00085CA4" w:rsidRPr="0036433D">
        <w:rPr>
          <w:rFonts w:asciiTheme="minorHAnsi" w:hAnsiTheme="minorHAnsi" w:cstheme="minorHAnsi"/>
          <w:color w:val="auto"/>
          <w:sz w:val="22"/>
        </w:rPr>
        <w:t>-</w:t>
      </w:r>
      <w:r w:rsidRPr="0036433D">
        <w:rPr>
          <w:rFonts w:asciiTheme="minorHAnsi" w:hAnsiTheme="minorHAnsi" w:cstheme="minorHAnsi"/>
          <w:color w:val="auto"/>
          <w:sz w:val="22"/>
        </w:rPr>
        <w:t>mail</w:t>
      </w:r>
      <w:r w:rsidR="00085CA4" w:rsidRPr="0036433D">
        <w:rPr>
          <w:rFonts w:asciiTheme="minorHAnsi" w:hAnsiTheme="minorHAnsi" w:cstheme="minorHAnsi"/>
          <w:color w:val="auto"/>
          <w:sz w:val="22"/>
        </w:rPr>
        <w:t>adres</w:t>
      </w:r>
      <w:r w:rsidRPr="0036433D">
        <w:rPr>
          <w:rFonts w:asciiTheme="minorHAnsi" w:hAnsiTheme="minorHAnsi" w:cstheme="minorHAnsi"/>
          <w:color w:val="auto"/>
          <w:sz w:val="22"/>
        </w:rPr>
        <w:t xml:space="preserve"> verwijzer</w:t>
      </w:r>
    </w:p>
    <w:p w:rsidR="005C1757" w:rsidRPr="0036433D" w:rsidRDefault="005C1757" w:rsidP="005C1757">
      <w:pPr>
        <w:rPr>
          <w:rFonts w:asciiTheme="minorHAnsi" w:hAnsiTheme="minorHAnsi" w:cstheme="minorHAnsi"/>
          <w:color w:val="auto"/>
          <w:sz w:val="22"/>
        </w:rPr>
      </w:pPr>
    </w:p>
    <w:p w:rsidR="005C1757" w:rsidRPr="0036433D" w:rsidRDefault="006F6F02" w:rsidP="005C1757">
      <w:pPr>
        <w:rPr>
          <w:rFonts w:asciiTheme="minorHAnsi" w:hAnsiTheme="minorHAnsi" w:cstheme="minorHAnsi"/>
          <w:color w:val="auto"/>
          <w:sz w:val="22"/>
        </w:rPr>
      </w:pPr>
      <w:r w:rsidRPr="0036433D">
        <w:rPr>
          <w:rFonts w:asciiTheme="minorHAnsi" w:hAnsiTheme="minorHAnsi" w:cstheme="minorHAnsi"/>
          <w:color w:val="auto"/>
          <w:sz w:val="22"/>
        </w:rPr>
        <w:t>Telefoonnummer verwijzer</w:t>
      </w:r>
    </w:p>
    <w:p w:rsidR="005C1757" w:rsidRPr="0036433D" w:rsidRDefault="005C1757" w:rsidP="005C1757">
      <w:pPr>
        <w:rPr>
          <w:rFonts w:asciiTheme="minorHAnsi" w:hAnsiTheme="minorHAnsi" w:cstheme="minorHAnsi"/>
          <w:color w:val="auto"/>
          <w:sz w:val="22"/>
        </w:rPr>
      </w:pPr>
    </w:p>
    <w:p w:rsidR="00D00B85" w:rsidRPr="0036433D" w:rsidRDefault="00D00B85" w:rsidP="005C1757">
      <w:pPr>
        <w:rPr>
          <w:rFonts w:asciiTheme="minorHAnsi" w:hAnsiTheme="minorHAnsi" w:cstheme="minorHAnsi"/>
          <w:color w:val="auto"/>
          <w:sz w:val="22"/>
        </w:rPr>
      </w:pPr>
    </w:p>
    <w:p w:rsidR="00D00B85" w:rsidRPr="0036433D" w:rsidRDefault="00D00B85" w:rsidP="009F2918">
      <w:pPr>
        <w:shd w:val="clear" w:color="auto" w:fill="2E74B5"/>
        <w:ind w:left="-1134"/>
        <w:rPr>
          <w:rFonts w:asciiTheme="minorHAnsi" w:hAnsiTheme="minorHAnsi" w:cstheme="minorHAnsi"/>
          <w:color w:val="FFFFFF"/>
          <w:sz w:val="22"/>
        </w:rPr>
      </w:pPr>
      <w:r w:rsidRPr="0036433D">
        <w:rPr>
          <w:rFonts w:asciiTheme="minorHAnsi" w:hAnsiTheme="minorHAnsi" w:cstheme="minorHAnsi"/>
          <w:color w:val="FFFFFF"/>
          <w:sz w:val="22"/>
        </w:rPr>
        <w:tab/>
      </w:r>
      <w:r w:rsidRPr="0036433D">
        <w:rPr>
          <w:rFonts w:asciiTheme="minorHAnsi" w:hAnsiTheme="minorHAnsi" w:cstheme="minorHAnsi"/>
          <w:color w:val="FFFFFF"/>
          <w:sz w:val="22"/>
        </w:rPr>
        <w:tab/>
        <w:t>Gegevens deelnemer</w:t>
      </w:r>
    </w:p>
    <w:p w:rsidR="00D00B85" w:rsidRPr="0036433D" w:rsidRDefault="00D00B85" w:rsidP="005C1757">
      <w:pPr>
        <w:rPr>
          <w:rFonts w:asciiTheme="minorHAnsi" w:hAnsiTheme="minorHAnsi" w:cstheme="minorHAnsi"/>
          <w:color w:val="auto"/>
          <w:sz w:val="22"/>
        </w:rPr>
      </w:pPr>
    </w:p>
    <w:p w:rsidR="00D00B85" w:rsidRPr="0036433D" w:rsidRDefault="00D00B85" w:rsidP="00D00B85">
      <w:pPr>
        <w:rPr>
          <w:rFonts w:asciiTheme="minorHAnsi" w:hAnsiTheme="minorHAnsi" w:cstheme="minorHAnsi"/>
          <w:color w:val="auto"/>
          <w:sz w:val="22"/>
        </w:rPr>
      </w:pPr>
      <w:r w:rsidRPr="0036433D">
        <w:rPr>
          <w:rFonts w:asciiTheme="minorHAnsi" w:hAnsiTheme="minorHAnsi" w:cstheme="minorHAnsi"/>
          <w:color w:val="auto"/>
          <w:sz w:val="22"/>
        </w:rPr>
        <w:t>Roepnaam                                                     Achternaam</w:t>
      </w:r>
    </w:p>
    <w:p w:rsidR="00085CA4" w:rsidRPr="0036433D" w:rsidRDefault="00085CA4" w:rsidP="00D00B85">
      <w:pPr>
        <w:rPr>
          <w:rFonts w:asciiTheme="minorHAnsi" w:hAnsiTheme="minorHAnsi" w:cstheme="minorHAnsi"/>
          <w:color w:val="auto"/>
          <w:sz w:val="22"/>
        </w:rPr>
      </w:pPr>
    </w:p>
    <w:p w:rsidR="00085CA4" w:rsidRPr="0036433D" w:rsidRDefault="0036433D" w:rsidP="00D00B85">
      <w:pPr>
        <w:rPr>
          <w:rFonts w:asciiTheme="minorHAnsi" w:hAnsiTheme="minorHAnsi" w:cstheme="minorHAnsi"/>
          <w:color w:val="auto"/>
          <w:sz w:val="22"/>
        </w:rPr>
      </w:pPr>
      <w:r>
        <w:rPr>
          <w:rFonts w:asciiTheme="minorHAnsi" w:hAnsiTheme="minorHAnsi" w:cstheme="minorHAnsi"/>
          <w:color w:val="auto"/>
          <w:sz w:val="22"/>
        </w:rPr>
        <w:t>m</w:t>
      </w:r>
      <w:r w:rsidR="00085CA4" w:rsidRPr="0036433D">
        <w:rPr>
          <w:rFonts w:asciiTheme="minorHAnsi" w:hAnsiTheme="minorHAnsi" w:cstheme="minorHAnsi"/>
          <w:color w:val="auto"/>
          <w:sz w:val="22"/>
        </w:rPr>
        <w:t xml:space="preserve"> / </w:t>
      </w:r>
      <w:r>
        <w:rPr>
          <w:rFonts w:asciiTheme="minorHAnsi" w:hAnsiTheme="minorHAnsi" w:cstheme="minorHAnsi"/>
          <w:color w:val="auto"/>
          <w:sz w:val="22"/>
        </w:rPr>
        <w:t>v</w:t>
      </w:r>
      <w:r w:rsidR="00085CA4" w:rsidRPr="0036433D">
        <w:rPr>
          <w:rFonts w:asciiTheme="minorHAnsi" w:hAnsiTheme="minorHAnsi" w:cstheme="minorHAnsi"/>
          <w:color w:val="auto"/>
          <w:sz w:val="22"/>
        </w:rPr>
        <w:t xml:space="preserve"> /</w:t>
      </w:r>
      <w:r>
        <w:rPr>
          <w:rFonts w:asciiTheme="minorHAnsi" w:hAnsiTheme="minorHAnsi" w:cstheme="minorHAnsi"/>
          <w:color w:val="auto"/>
          <w:sz w:val="22"/>
        </w:rPr>
        <w:t xml:space="preserve"> x</w:t>
      </w:r>
    </w:p>
    <w:p w:rsidR="00D00B85" w:rsidRPr="0036433D" w:rsidRDefault="00D00B85" w:rsidP="00D00B85">
      <w:pPr>
        <w:rPr>
          <w:rFonts w:asciiTheme="minorHAnsi" w:hAnsiTheme="minorHAnsi" w:cstheme="minorHAnsi"/>
          <w:color w:val="auto"/>
          <w:sz w:val="22"/>
        </w:rPr>
      </w:pPr>
      <w:r w:rsidRPr="0036433D">
        <w:rPr>
          <w:rFonts w:asciiTheme="minorHAnsi" w:hAnsiTheme="minorHAnsi" w:cstheme="minorHAnsi"/>
          <w:color w:val="auto"/>
          <w:sz w:val="22"/>
        </w:rPr>
        <w:t xml:space="preserve"> </w:t>
      </w:r>
    </w:p>
    <w:p w:rsidR="00D00B85" w:rsidRPr="0036433D" w:rsidRDefault="00D00B85" w:rsidP="00D00B85">
      <w:pPr>
        <w:rPr>
          <w:rFonts w:asciiTheme="minorHAnsi" w:hAnsiTheme="minorHAnsi" w:cstheme="minorHAnsi"/>
          <w:color w:val="auto"/>
          <w:sz w:val="22"/>
        </w:rPr>
      </w:pPr>
      <w:r w:rsidRPr="0036433D">
        <w:rPr>
          <w:rFonts w:asciiTheme="minorHAnsi" w:hAnsiTheme="minorHAnsi" w:cstheme="minorHAnsi"/>
          <w:color w:val="auto"/>
          <w:sz w:val="22"/>
        </w:rPr>
        <w:t xml:space="preserve">Geboortedatum </w:t>
      </w:r>
      <w:r w:rsidRPr="0036433D">
        <w:rPr>
          <w:rFonts w:asciiTheme="minorHAnsi" w:hAnsiTheme="minorHAnsi" w:cstheme="minorHAnsi"/>
          <w:color w:val="auto"/>
          <w:sz w:val="22"/>
        </w:rPr>
        <w:tab/>
      </w:r>
    </w:p>
    <w:p w:rsidR="00D00B85" w:rsidRPr="0036433D" w:rsidRDefault="00D00B85" w:rsidP="00D00B85">
      <w:pPr>
        <w:rPr>
          <w:rFonts w:asciiTheme="minorHAnsi" w:hAnsiTheme="minorHAnsi" w:cstheme="minorHAnsi"/>
          <w:color w:val="auto"/>
          <w:sz w:val="22"/>
        </w:rPr>
      </w:pPr>
    </w:p>
    <w:p w:rsidR="00D00B85" w:rsidRPr="0036433D" w:rsidRDefault="00D00B85" w:rsidP="00D00B85">
      <w:pPr>
        <w:rPr>
          <w:rFonts w:asciiTheme="minorHAnsi" w:hAnsiTheme="minorHAnsi" w:cstheme="minorHAnsi"/>
          <w:color w:val="auto"/>
          <w:sz w:val="22"/>
        </w:rPr>
      </w:pPr>
      <w:r w:rsidRPr="0036433D">
        <w:rPr>
          <w:rFonts w:asciiTheme="minorHAnsi" w:hAnsiTheme="minorHAnsi" w:cstheme="minorHAnsi"/>
          <w:color w:val="auto"/>
          <w:sz w:val="22"/>
        </w:rPr>
        <w:t>Adres</w:t>
      </w:r>
    </w:p>
    <w:p w:rsidR="00D00B85" w:rsidRPr="0036433D" w:rsidRDefault="00D00B85" w:rsidP="00D00B85">
      <w:pPr>
        <w:rPr>
          <w:rFonts w:asciiTheme="minorHAnsi" w:hAnsiTheme="minorHAnsi" w:cstheme="minorHAnsi"/>
          <w:color w:val="auto"/>
          <w:sz w:val="22"/>
        </w:rPr>
      </w:pPr>
      <w:r w:rsidRPr="0036433D">
        <w:rPr>
          <w:rFonts w:asciiTheme="minorHAnsi" w:hAnsiTheme="minorHAnsi" w:cstheme="minorHAnsi"/>
          <w:color w:val="auto"/>
          <w:sz w:val="22"/>
        </w:rPr>
        <w:t xml:space="preserve"> </w:t>
      </w:r>
    </w:p>
    <w:p w:rsidR="00D00B85" w:rsidRPr="0036433D" w:rsidRDefault="00D00B85" w:rsidP="00D00B85">
      <w:pPr>
        <w:rPr>
          <w:rFonts w:asciiTheme="minorHAnsi" w:hAnsiTheme="minorHAnsi" w:cstheme="minorHAnsi"/>
          <w:color w:val="auto"/>
          <w:sz w:val="22"/>
        </w:rPr>
      </w:pPr>
      <w:r w:rsidRPr="0036433D">
        <w:rPr>
          <w:rFonts w:asciiTheme="minorHAnsi" w:hAnsiTheme="minorHAnsi" w:cstheme="minorHAnsi"/>
          <w:color w:val="auto"/>
          <w:sz w:val="22"/>
        </w:rPr>
        <w:t xml:space="preserve">Postcode en plaats </w:t>
      </w:r>
    </w:p>
    <w:p w:rsidR="00085CA4" w:rsidRPr="0036433D" w:rsidRDefault="00D00B85" w:rsidP="00D00B85">
      <w:pPr>
        <w:rPr>
          <w:rFonts w:asciiTheme="minorHAnsi" w:hAnsiTheme="minorHAnsi" w:cstheme="minorHAnsi"/>
          <w:color w:val="auto"/>
          <w:sz w:val="22"/>
        </w:rPr>
      </w:pPr>
      <w:r w:rsidRPr="0036433D">
        <w:rPr>
          <w:rFonts w:asciiTheme="minorHAnsi" w:hAnsiTheme="minorHAnsi" w:cstheme="minorHAnsi"/>
          <w:color w:val="auto"/>
          <w:sz w:val="22"/>
        </w:rPr>
        <w:t xml:space="preserve"> </w:t>
      </w:r>
    </w:p>
    <w:p w:rsidR="00D00B85" w:rsidRPr="0036433D" w:rsidRDefault="00D00B85" w:rsidP="00D00B85">
      <w:pPr>
        <w:rPr>
          <w:rFonts w:asciiTheme="minorHAnsi" w:hAnsiTheme="minorHAnsi" w:cstheme="minorHAnsi"/>
          <w:color w:val="auto"/>
          <w:sz w:val="22"/>
        </w:rPr>
      </w:pPr>
      <w:r w:rsidRPr="0036433D">
        <w:rPr>
          <w:rFonts w:asciiTheme="minorHAnsi" w:hAnsiTheme="minorHAnsi" w:cstheme="minorHAnsi"/>
          <w:color w:val="auto"/>
          <w:sz w:val="22"/>
        </w:rPr>
        <w:t xml:space="preserve">Telefoonnummer </w:t>
      </w:r>
    </w:p>
    <w:p w:rsidR="00D00B85" w:rsidRPr="0036433D" w:rsidRDefault="00D00B85" w:rsidP="00D00B85">
      <w:pPr>
        <w:rPr>
          <w:rFonts w:asciiTheme="minorHAnsi" w:hAnsiTheme="minorHAnsi" w:cstheme="minorHAnsi"/>
          <w:color w:val="auto"/>
          <w:sz w:val="22"/>
        </w:rPr>
      </w:pPr>
    </w:p>
    <w:p w:rsidR="00D00B85" w:rsidRPr="0036433D" w:rsidRDefault="00D00B85" w:rsidP="00D00B85">
      <w:pPr>
        <w:rPr>
          <w:rFonts w:asciiTheme="minorHAnsi" w:hAnsiTheme="minorHAnsi" w:cstheme="minorHAnsi"/>
          <w:color w:val="auto"/>
          <w:sz w:val="22"/>
        </w:rPr>
      </w:pPr>
      <w:r w:rsidRPr="0036433D">
        <w:rPr>
          <w:rFonts w:asciiTheme="minorHAnsi" w:hAnsiTheme="minorHAnsi" w:cstheme="minorHAnsi"/>
          <w:color w:val="auto"/>
          <w:sz w:val="22"/>
        </w:rPr>
        <w:t>E</w:t>
      </w:r>
      <w:r w:rsidR="00085CA4" w:rsidRPr="0036433D">
        <w:rPr>
          <w:rFonts w:asciiTheme="minorHAnsi" w:hAnsiTheme="minorHAnsi" w:cstheme="minorHAnsi"/>
          <w:color w:val="auto"/>
          <w:sz w:val="22"/>
        </w:rPr>
        <w:t>-</w:t>
      </w:r>
      <w:r w:rsidRPr="0036433D">
        <w:rPr>
          <w:rFonts w:asciiTheme="minorHAnsi" w:hAnsiTheme="minorHAnsi" w:cstheme="minorHAnsi"/>
          <w:color w:val="auto"/>
          <w:sz w:val="22"/>
        </w:rPr>
        <w:t>mailadres</w:t>
      </w:r>
    </w:p>
    <w:p w:rsidR="00D00B85" w:rsidRPr="0036433D" w:rsidRDefault="00D00B85" w:rsidP="00D00B85">
      <w:pPr>
        <w:rPr>
          <w:rFonts w:asciiTheme="minorHAnsi" w:hAnsiTheme="minorHAnsi" w:cstheme="minorHAnsi"/>
          <w:color w:val="auto"/>
          <w:sz w:val="22"/>
        </w:rPr>
      </w:pPr>
    </w:p>
    <w:p w:rsidR="00D00B85" w:rsidRPr="0036433D" w:rsidRDefault="00D00B85" w:rsidP="00D00B85">
      <w:pPr>
        <w:rPr>
          <w:rFonts w:asciiTheme="minorHAnsi" w:hAnsiTheme="minorHAnsi" w:cstheme="minorHAnsi"/>
          <w:color w:val="auto"/>
          <w:sz w:val="22"/>
        </w:rPr>
      </w:pPr>
      <w:r w:rsidRPr="0036433D">
        <w:rPr>
          <w:rFonts w:asciiTheme="minorHAnsi" w:hAnsiTheme="minorHAnsi" w:cstheme="minorHAnsi"/>
          <w:color w:val="auto"/>
          <w:sz w:val="22"/>
        </w:rPr>
        <w:t>Opleiding</w:t>
      </w:r>
      <w:r w:rsidR="00085CA4" w:rsidRPr="0036433D">
        <w:rPr>
          <w:rFonts w:asciiTheme="minorHAnsi" w:hAnsiTheme="minorHAnsi" w:cstheme="minorHAnsi"/>
          <w:color w:val="auto"/>
          <w:sz w:val="22"/>
        </w:rPr>
        <w:t>(en)</w:t>
      </w:r>
    </w:p>
    <w:p w:rsidR="00D00B85" w:rsidRPr="0036433D" w:rsidRDefault="00D00B85" w:rsidP="00D00B85">
      <w:pPr>
        <w:rPr>
          <w:rFonts w:asciiTheme="minorHAnsi" w:hAnsiTheme="minorHAnsi" w:cstheme="minorHAnsi"/>
          <w:color w:val="auto"/>
          <w:sz w:val="22"/>
        </w:rPr>
      </w:pPr>
    </w:p>
    <w:p w:rsidR="00D00B85" w:rsidRPr="0036433D" w:rsidRDefault="00D00B85" w:rsidP="00D00B85">
      <w:pPr>
        <w:rPr>
          <w:rFonts w:asciiTheme="minorHAnsi" w:hAnsiTheme="minorHAnsi" w:cstheme="minorHAnsi"/>
          <w:color w:val="auto"/>
          <w:sz w:val="22"/>
        </w:rPr>
      </w:pPr>
      <w:r w:rsidRPr="0036433D">
        <w:rPr>
          <w:rFonts w:asciiTheme="minorHAnsi" w:hAnsiTheme="minorHAnsi" w:cstheme="minorHAnsi"/>
          <w:color w:val="auto"/>
          <w:sz w:val="22"/>
        </w:rPr>
        <w:t>Werk/bijbaan</w:t>
      </w:r>
    </w:p>
    <w:p w:rsidR="00D00B85" w:rsidRPr="0036433D" w:rsidRDefault="00D00B85" w:rsidP="00D00B85">
      <w:pPr>
        <w:rPr>
          <w:rFonts w:asciiTheme="minorHAnsi" w:hAnsiTheme="minorHAnsi" w:cstheme="minorHAnsi"/>
          <w:color w:val="auto"/>
          <w:sz w:val="22"/>
        </w:rPr>
      </w:pPr>
    </w:p>
    <w:p w:rsidR="00D00B85" w:rsidRPr="0036433D" w:rsidRDefault="00D00B85" w:rsidP="00D00B85">
      <w:pPr>
        <w:rPr>
          <w:rFonts w:asciiTheme="minorHAnsi" w:hAnsiTheme="minorHAnsi" w:cstheme="minorHAnsi"/>
          <w:color w:val="auto"/>
          <w:sz w:val="22"/>
        </w:rPr>
      </w:pPr>
      <w:r w:rsidRPr="0036433D">
        <w:rPr>
          <w:rFonts w:asciiTheme="minorHAnsi" w:hAnsiTheme="minorHAnsi" w:cstheme="minorHAnsi"/>
          <w:color w:val="auto"/>
          <w:sz w:val="22"/>
        </w:rPr>
        <w:t xml:space="preserve">Naam + telefoonnummer ouder(s) </w:t>
      </w:r>
      <w:r w:rsidRPr="0036433D">
        <w:rPr>
          <w:rFonts w:asciiTheme="minorHAnsi" w:hAnsiTheme="minorHAnsi" w:cstheme="minorHAnsi"/>
          <w:i/>
          <w:iCs/>
          <w:color w:val="auto"/>
          <w:sz w:val="22"/>
        </w:rPr>
        <w:t>(indien relevant)</w:t>
      </w:r>
    </w:p>
    <w:p w:rsidR="00D00B85" w:rsidRPr="0036433D" w:rsidRDefault="00D00B85" w:rsidP="00D00B85">
      <w:pPr>
        <w:rPr>
          <w:rFonts w:asciiTheme="minorHAnsi" w:hAnsiTheme="minorHAnsi" w:cstheme="minorHAnsi"/>
          <w:color w:val="auto"/>
          <w:sz w:val="22"/>
        </w:rPr>
      </w:pPr>
    </w:p>
    <w:p w:rsidR="00D00B85" w:rsidRPr="0036433D" w:rsidRDefault="00D00B85" w:rsidP="00D00B85">
      <w:pPr>
        <w:rPr>
          <w:rFonts w:asciiTheme="minorHAnsi" w:hAnsiTheme="minorHAnsi" w:cstheme="minorHAnsi"/>
          <w:i/>
          <w:iCs/>
          <w:color w:val="auto"/>
          <w:sz w:val="22"/>
        </w:rPr>
      </w:pPr>
      <w:r w:rsidRPr="0036433D">
        <w:rPr>
          <w:rFonts w:asciiTheme="minorHAnsi" w:hAnsiTheme="minorHAnsi" w:cstheme="minorHAnsi"/>
          <w:color w:val="auto"/>
          <w:sz w:val="22"/>
        </w:rPr>
        <w:t>E</w:t>
      </w:r>
      <w:r w:rsidR="00085CA4" w:rsidRPr="0036433D">
        <w:rPr>
          <w:rFonts w:asciiTheme="minorHAnsi" w:hAnsiTheme="minorHAnsi" w:cstheme="minorHAnsi"/>
          <w:color w:val="auto"/>
          <w:sz w:val="22"/>
        </w:rPr>
        <w:t>-</w:t>
      </w:r>
      <w:r w:rsidRPr="0036433D">
        <w:rPr>
          <w:rFonts w:asciiTheme="minorHAnsi" w:hAnsiTheme="minorHAnsi" w:cstheme="minorHAnsi"/>
          <w:color w:val="auto"/>
          <w:sz w:val="22"/>
        </w:rPr>
        <w:t xml:space="preserve">mail ouder(s) </w:t>
      </w:r>
      <w:r w:rsidRPr="0036433D">
        <w:rPr>
          <w:rFonts w:asciiTheme="minorHAnsi" w:hAnsiTheme="minorHAnsi" w:cstheme="minorHAnsi"/>
          <w:i/>
          <w:iCs/>
          <w:color w:val="auto"/>
          <w:sz w:val="22"/>
        </w:rPr>
        <w:t>(indien relevant)</w:t>
      </w:r>
    </w:p>
    <w:p w:rsidR="00D00B85" w:rsidRPr="0036433D" w:rsidRDefault="00D00B85" w:rsidP="005C1757">
      <w:pPr>
        <w:rPr>
          <w:rFonts w:asciiTheme="minorHAnsi" w:hAnsiTheme="minorHAnsi" w:cstheme="minorHAnsi"/>
          <w:color w:val="auto"/>
          <w:sz w:val="22"/>
        </w:rPr>
      </w:pPr>
    </w:p>
    <w:p w:rsidR="001B6B72" w:rsidRPr="0036433D" w:rsidRDefault="001B6B72" w:rsidP="001B6B72">
      <w:pPr>
        <w:rPr>
          <w:rFonts w:asciiTheme="minorHAnsi" w:hAnsiTheme="minorHAnsi" w:cstheme="minorHAnsi"/>
          <w:color w:val="auto"/>
          <w:sz w:val="22"/>
        </w:rPr>
      </w:pPr>
    </w:p>
    <w:p w:rsidR="001B6B72" w:rsidRPr="0036433D" w:rsidRDefault="001B6B72" w:rsidP="009F2918">
      <w:pPr>
        <w:shd w:val="clear" w:color="auto" w:fill="2E74B5"/>
        <w:ind w:hanging="1134"/>
        <w:rPr>
          <w:rFonts w:asciiTheme="minorHAnsi" w:hAnsiTheme="minorHAnsi" w:cstheme="minorHAnsi"/>
          <w:color w:val="FFFFFF"/>
          <w:sz w:val="22"/>
        </w:rPr>
      </w:pPr>
      <w:r w:rsidRPr="0036433D">
        <w:rPr>
          <w:rFonts w:asciiTheme="minorHAnsi" w:hAnsiTheme="minorHAnsi" w:cstheme="minorHAnsi"/>
          <w:color w:val="FFFFFF"/>
          <w:sz w:val="22"/>
        </w:rPr>
        <w:t xml:space="preserve">             </w:t>
      </w:r>
      <w:r w:rsidRPr="0036433D">
        <w:rPr>
          <w:rFonts w:asciiTheme="minorHAnsi" w:hAnsiTheme="minorHAnsi" w:cstheme="minorHAnsi"/>
          <w:color w:val="FFFFFF"/>
          <w:sz w:val="22"/>
        </w:rPr>
        <w:tab/>
        <w:t>Aanmelding</w:t>
      </w:r>
    </w:p>
    <w:p w:rsidR="001B6B72" w:rsidRPr="0036433D" w:rsidRDefault="001B6B72" w:rsidP="001B6B72">
      <w:pPr>
        <w:rPr>
          <w:rFonts w:asciiTheme="minorHAnsi" w:hAnsiTheme="minorHAnsi" w:cstheme="minorHAnsi"/>
          <w:color w:val="auto"/>
          <w:sz w:val="22"/>
        </w:rPr>
      </w:pPr>
    </w:p>
    <w:p w:rsidR="001B6B72" w:rsidRPr="0036433D" w:rsidRDefault="001B6B72" w:rsidP="001B6B72">
      <w:pPr>
        <w:rPr>
          <w:rFonts w:asciiTheme="minorHAnsi" w:hAnsiTheme="minorHAnsi" w:cstheme="minorHAnsi"/>
          <w:color w:val="auto"/>
          <w:sz w:val="22"/>
        </w:rPr>
      </w:pPr>
      <w:r w:rsidRPr="0036433D">
        <w:rPr>
          <w:rFonts w:asciiTheme="minorHAnsi" w:hAnsiTheme="minorHAnsi" w:cstheme="minorHAnsi"/>
          <w:color w:val="auto"/>
          <w:sz w:val="22"/>
        </w:rPr>
        <w:t>Reden van de aanmelding + motivatie?</w:t>
      </w:r>
    </w:p>
    <w:p w:rsidR="001B6B72" w:rsidRPr="0036433D" w:rsidRDefault="001B6B72" w:rsidP="001B6B72">
      <w:pPr>
        <w:rPr>
          <w:rFonts w:asciiTheme="minorHAnsi" w:hAnsiTheme="minorHAnsi" w:cstheme="minorHAnsi"/>
          <w:color w:val="auto"/>
          <w:sz w:val="22"/>
        </w:rPr>
      </w:pPr>
      <w:r w:rsidRPr="0036433D">
        <w:rPr>
          <w:rFonts w:asciiTheme="minorHAnsi" w:hAnsiTheme="minorHAnsi" w:cstheme="minorHAnsi"/>
          <w:color w:val="auto"/>
          <w:sz w:val="22"/>
        </w:rPr>
        <w:t xml:space="preserve"> </w:t>
      </w:r>
    </w:p>
    <w:p w:rsidR="001B6B72" w:rsidRPr="0036433D" w:rsidRDefault="001B6B72" w:rsidP="001B6B72">
      <w:pPr>
        <w:rPr>
          <w:rFonts w:asciiTheme="minorHAnsi" w:hAnsiTheme="minorHAnsi" w:cstheme="minorHAnsi"/>
          <w:color w:val="auto"/>
          <w:sz w:val="22"/>
        </w:rPr>
      </w:pPr>
    </w:p>
    <w:p w:rsidR="001B6B72" w:rsidRPr="0036433D" w:rsidRDefault="001B6B72" w:rsidP="001B6B72">
      <w:pPr>
        <w:rPr>
          <w:rFonts w:asciiTheme="minorHAnsi" w:hAnsiTheme="minorHAnsi" w:cstheme="minorHAnsi"/>
          <w:color w:val="auto"/>
          <w:sz w:val="22"/>
        </w:rPr>
      </w:pPr>
      <w:r w:rsidRPr="0036433D">
        <w:rPr>
          <w:rFonts w:asciiTheme="minorHAnsi" w:hAnsiTheme="minorHAnsi" w:cstheme="minorHAnsi"/>
          <w:color w:val="auto"/>
          <w:sz w:val="22"/>
        </w:rPr>
        <w:t xml:space="preserve"> </w:t>
      </w:r>
    </w:p>
    <w:p w:rsidR="001B6B72" w:rsidRPr="0036433D" w:rsidRDefault="001B6B72" w:rsidP="001B6B72">
      <w:pPr>
        <w:rPr>
          <w:rFonts w:asciiTheme="minorHAnsi" w:hAnsiTheme="minorHAnsi" w:cstheme="minorHAnsi"/>
          <w:color w:val="auto"/>
          <w:sz w:val="22"/>
        </w:rPr>
      </w:pPr>
    </w:p>
    <w:p w:rsidR="001B6B72" w:rsidRPr="0036433D" w:rsidRDefault="00E4537E" w:rsidP="001B6B72">
      <w:pPr>
        <w:rPr>
          <w:rFonts w:asciiTheme="minorHAnsi" w:hAnsiTheme="minorHAnsi" w:cstheme="minorHAnsi"/>
          <w:color w:val="auto"/>
          <w:sz w:val="22"/>
        </w:rPr>
      </w:pPr>
      <w:r w:rsidRPr="0036433D">
        <w:rPr>
          <w:rFonts w:asciiTheme="minorHAnsi" w:hAnsiTheme="minorHAnsi" w:cstheme="minorHAnsi"/>
          <w:color w:val="auto"/>
          <w:sz w:val="22"/>
        </w:rPr>
        <w:t>Wat wil de deelnemer</w:t>
      </w:r>
      <w:r w:rsidR="001B6B72" w:rsidRPr="0036433D">
        <w:rPr>
          <w:rFonts w:asciiTheme="minorHAnsi" w:hAnsiTheme="minorHAnsi" w:cstheme="minorHAnsi"/>
          <w:color w:val="auto"/>
          <w:sz w:val="22"/>
        </w:rPr>
        <w:t xml:space="preserve"> bereiken?</w:t>
      </w:r>
    </w:p>
    <w:p w:rsidR="001B6B72" w:rsidRPr="0036433D" w:rsidRDefault="001B6B72" w:rsidP="005C1757">
      <w:pPr>
        <w:rPr>
          <w:rFonts w:asciiTheme="minorHAnsi" w:hAnsiTheme="minorHAnsi" w:cstheme="minorHAnsi"/>
          <w:color w:val="auto"/>
          <w:sz w:val="22"/>
        </w:rPr>
      </w:pPr>
    </w:p>
    <w:p w:rsidR="001B6B72" w:rsidRPr="0036433D" w:rsidRDefault="001B6B72" w:rsidP="005C1757">
      <w:pPr>
        <w:rPr>
          <w:rFonts w:asciiTheme="minorHAnsi" w:hAnsiTheme="minorHAnsi" w:cstheme="minorHAnsi"/>
          <w:color w:val="auto"/>
          <w:sz w:val="22"/>
        </w:rPr>
      </w:pPr>
    </w:p>
    <w:p w:rsidR="006F6F02" w:rsidRPr="0036433D" w:rsidRDefault="006F6F02" w:rsidP="005C1757">
      <w:pPr>
        <w:rPr>
          <w:rFonts w:asciiTheme="minorHAnsi" w:hAnsiTheme="minorHAnsi" w:cstheme="minorHAnsi"/>
          <w:color w:val="auto"/>
          <w:sz w:val="22"/>
        </w:rPr>
      </w:pPr>
    </w:p>
    <w:p w:rsidR="006F6F02" w:rsidRPr="0036433D" w:rsidRDefault="006F6F02" w:rsidP="009F2918">
      <w:pPr>
        <w:shd w:val="clear" w:color="auto" w:fill="2E74B5"/>
        <w:ind w:left="-1134" w:firstLine="1134"/>
        <w:rPr>
          <w:rFonts w:asciiTheme="minorHAnsi" w:hAnsiTheme="minorHAnsi" w:cstheme="minorHAnsi"/>
          <w:color w:val="FFFFFF"/>
          <w:sz w:val="22"/>
        </w:rPr>
      </w:pPr>
      <w:r w:rsidRPr="0036433D">
        <w:rPr>
          <w:rFonts w:asciiTheme="minorHAnsi" w:hAnsiTheme="minorHAnsi" w:cstheme="minorHAnsi"/>
          <w:color w:val="FFFFFF"/>
          <w:sz w:val="22"/>
        </w:rPr>
        <w:lastRenderedPageBreak/>
        <w:t>Als we aan vrienden/familie vragen “</w:t>
      </w:r>
      <w:r w:rsidR="00085CA4" w:rsidRPr="0036433D">
        <w:rPr>
          <w:rFonts w:asciiTheme="minorHAnsi" w:hAnsiTheme="minorHAnsi" w:cstheme="minorHAnsi"/>
          <w:color w:val="FFFFFF"/>
          <w:sz w:val="22"/>
        </w:rPr>
        <w:t>O</w:t>
      </w:r>
      <w:r w:rsidRPr="0036433D">
        <w:rPr>
          <w:rFonts w:asciiTheme="minorHAnsi" w:hAnsiTheme="minorHAnsi" w:cstheme="minorHAnsi"/>
          <w:color w:val="FFFFFF"/>
          <w:sz w:val="22"/>
        </w:rPr>
        <w:t xml:space="preserve">mschrijf ……(naam deelnemer)” </w:t>
      </w:r>
      <w:r w:rsidR="00085CA4" w:rsidRPr="0036433D">
        <w:rPr>
          <w:rFonts w:asciiTheme="minorHAnsi" w:hAnsiTheme="minorHAnsi" w:cstheme="minorHAnsi"/>
          <w:color w:val="FFFFFF"/>
          <w:sz w:val="22"/>
        </w:rPr>
        <w:t xml:space="preserve">, </w:t>
      </w:r>
      <w:r w:rsidRPr="0036433D">
        <w:rPr>
          <w:rFonts w:asciiTheme="minorHAnsi" w:hAnsiTheme="minorHAnsi" w:cstheme="minorHAnsi"/>
          <w:color w:val="FFFFFF"/>
          <w:sz w:val="22"/>
        </w:rPr>
        <w:t>wat zeggen zij dan</w:t>
      </w:r>
      <w:r w:rsidR="00BE168A" w:rsidRPr="0036433D">
        <w:rPr>
          <w:rFonts w:asciiTheme="minorHAnsi" w:hAnsiTheme="minorHAnsi" w:cstheme="minorHAnsi"/>
          <w:color w:val="FFFFFF"/>
          <w:sz w:val="22"/>
        </w:rPr>
        <w:t>?</w:t>
      </w:r>
    </w:p>
    <w:p w:rsidR="00D00B85" w:rsidRPr="0036433D" w:rsidRDefault="006F6F02" w:rsidP="005C1757">
      <w:pPr>
        <w:rPr>
          <w:rFonts w:asciiTheme="minorHAnsi" w:hAnsiTheme="minorHAnsi" w:cstheme="minorHAnsi"/>
          <w:i/>
          <w:color w:val="auto"/>
          <w:sz w:val="22"/>
        </w:rPr>
      </w:pPr>
      <w:r w:rsidRPr="0036433D">
        <w:rPr>
          <w:rFonts w:asciiTheme="minorHAnsi" w:hAnsiTheme="minorHAnsi" w:cstheme="minorHAnsi"/>
          <w:i/>
          <w:color w:val="auto"/>
          <w:sz w:val="22"/>
        </w:rPr>
        <w:t xml:space="preserve"> </w:t>
      </w:r>
      <w:r w:rsidR="00D00B85" w:rsidRPr="0036433D">
        <w:rPr>
          <w:rFonts w:asciiTheme="minorHAnsi" w:hAnsiTheme="minorHAnsi" w:cstheme="minorHAnsi"/>
          <w:i/>
          <w:color w:val="auto"/>
          <w:sz w:val="22"/>
        </w:rPr>
        <w:t>(stemming, temperament, concentratie, impulsief, angstig, onzeker, chaotisch, enthousiast, talenten en kwaliteiten)</w:t>
      </w:r>
    </w:p>
    <w:p w:rsidR="00D00B85" w:rsidRPr="0036433D" w:rsidRDefault="00D00B85" w:rsidP="005C1757">
      <w:pPr>
        <w:rPr>
          <w:rFonts w:asciiTheme="minorHAnsi" w:hAnsiTheme="minorHAnsi" w:cstheme="minorHAnsi"/>
          <w:color w:val="auto"/>
          <w:sz w:val="22"/>
        </w:rPr>
      </w:pPr>
    </w:p>
    <w:p w:rsidR="001B6B72" w:rsidRPr="0036433D" w:rsidRDefault="001B6B72" w:rsidP="005C1757">
      <w:pPr>
        <w:rPr>
          <w:rFonts w:asciiTheme="minorHAnsi" w:hAnsiTheme="minorHAnsi" w:cstheme="minorHAnsi"/>
          <w:color w:val="auto"/>
          <w:sz w:val="22"/>
        </w:rPr>
      </w:pPr>
    </w:p>
    <w:p w:rsidR="001B6B72" w:rsidRPr="0036433D" w:rsidRDefault="001B6B72" w:rsidP="005C1757">
      <w:pPr>
        <w:rPr>
          <w:rFonts w:asciiTheme="minorHAnsi" w:hAnsiTheme="minorHAnsi" w:cstheme="minorHAnsi"/>
          <w:color w:val="auto"/>
          <w:sz w:val="22"/>
        </w:rPr>
      </w:pPr>
    </w:p>
    <w:p w:rsidR="001B6B72" w:rsidRPr="0036433D" w:rsidRDefault="001B6B72" w:rsidP="005C1757">
      <w:pPr>
        <w:rPr>
          <w:rFonts w:asciiTheme="minorHAnsi" w:hAnsiTheme="minorHAnsi" w:cstheme="minorHAnsi"/>
          <w:color w:val="auto"/>
          <w:sz w:val="22"/>
        </w:rPr>
      </w:pPr>
    </w:p>
    <w:p w:rsidR="001B6B72" w:rsidRPr="0036433D" w:rsidRDefault="001B6B72" w:rsidP="005C1757">
      <w:pPr>
        <w:rPr>
          <w:rFonts w:asciiTheme="minorHAnsi" w:hAnsiTheme="minorHAnsi" w:cstheme="minorHAnsi"/>
          <w:color w:val="auto"/>
          <w:sz w:val="22"/>
        </w:rPr>
      </w:pPr>
    </w:p>
    <w:p w:rsidR="00D00B85" w:rsidRPr="0036433D" w:rsidRDefault="00D00B85" w:rsidP="005C1757">
      <w:pPr>
        <w:rPr>
          <w:rFonts w:asciiTheme="minorHAnsi" w:hAnsiTheme="minorHAnsi" w:cstheme="minorHAnsi"/>
          <w:color w:val="auto"/>
          <w:sz w:val="22"/>
        </w:rPr>
      </w:pPr>
    </w:p>
    <w:p w:rsidR="00D00B85" w:rsidRPr="0036433D" w:rsidRDefault="00D00B85" w:rsidP="005C1757">
      <w:pPr>
        <w:rPr>
          <w:rFonts w:asciiTheme="minorHAnsi" w:hAnsiTheme="minorHAnsi" w:cstheme="minorHAnsi"/>
          <w:color w:val="auto"/>
          <w:sz w:val="22"/>
        </w:rPr>
      </w:pPr>
    </w:p>
    <w:p w:rsidR="00D00B85" w:rsidRPr="0036433D" w:rsidRDefault="00D00B85" w:rsidP="009F2918">
      <w:pPr>
        <w:shd w:val="clear" w:color="auto" w:fill="2E74B5"/>
        <w:ind w:left="-1134" w:firstLine="1134"/>
        <w:rPr>
          <w:rFonts w:asciiTheme="minorHAnsi" w:hAnsiTheme="minorHAnsi" w:cstheme="minorHAnsi"/>
          <w:color w:val="FFFFFF"/>
          <w:sz w:val="22"/>
        </w:rPr>
      </w:pPr>
      <w:r w:rsidRPr="0036433D">
        <w:rPr>
          <w:rFonts w:asciiTheme="minorHAnsi" w:hAnsiTheme="minorHAnsi" w:cstheme="minorHAnsi"/>
          <w:color w:val="FFFFFF"/>
          <w:sz w:val="22"/>
        </w:rPr>
        <w:t>Hoe is het contact met anderen? (leraren, leeftijdgenoten, ouders, collega’s e.</w:t>
      </w:r>
      <w:r w:rsidR="00085CA4" w:rsidRPr="0036433D">
        <w:rPr>
          <w:rFonts w:asciiTheme="minorHAnsi" w:hAnsiTheme="minorHAnsi" w:cstheme="minorHAnsi"/>
          <w:color w:val="FFFFFF"/>
          <w:sz w:val="22"/>
        </w:rPr>
        <w:t>a.</w:t>
      </w:r>
      <w:r w:rsidRPr="0036433D">
        <w:rPr>
          <w:rFonts w:asciiTheme="minorHAnsi" w:hAnsiTheme="minorHAnsi" w:cstheme="minorHAnsi"/>
          <w:color w:val="FFFFFF"/>
          <w:sz w:val="22"/>
        </w:rPr>
        <w:t>)</w:t>
      </w:r>
    </w:p>
    <w:p w:rsidR="00D00B85" w:rsidRPr="0036433D" w:rsidRDefault="00D00B85" w:rsidP="005C1757">
      <w:pPr>
        <w:rPr>
          <w:rFonts w:asciiTheme="minorHAnsi" w:hAnsiTheme="minorHAnsi" w:cstheme="minorHAnsi"/>
          <w:color w:val="auto"/>
          <w:sz w:val="22"/>
        </w:rPr>
      </w:pPr>
    </w:p>
    <w:p w:rsidR="00946526" w:rsidRPr="0036433D" w:rsidRDefault="00946526" w:rsidP="005C1757">
      <w:pPr>
        <w:rPr>
          <w:rFonts w:asciiTheme="minorHAnsi" w:hAnsiTheme="minorHAnsi" w:cstheme="minorHAnsi"/>
          <w:color w:val="auto"/>
          <w:sz w:val="22"/>
        </w:rPr>
      </w:pPr>
    </w:p>
    <w:p w:rsidR="00946526" w:rsidRPr="0036433D" w:rsidRDefault="00946526" w:rsidP="005C1757">
      <w:pPr>
        <w:rPr>
          <w:rFonts w:asciiTheme="minorHAnsi" w:hAnsiTheme="minorHAnsi" w:cstheme="minorHAnsi"/>
          <w:color w:val="auto"/>
          <w:sz w:val="22"/>
        </w:rPr>
      </w:pPr>
    </w:p>
    <w:p w:rsidR="001B6B72" w:rsidRPr="0036433D" w:rsidRDefault="001B6B72" w:rsidP="005C1757">
      <w:pPr>
        <w:rPr>
          <w:rFonts w:asciiTheme="minorHAnsi" w:hAnsiTheme="minorHAnsi" w:cstheme="minorHAnsi"/>
          <w:color w:val="auto"/>
          <w:sz w:val="22"/>
        </w:rPr>
      </w:pPr>
    </w:p>
    <w:p w:rsidR="00946526" w:rsidRPr="0036433D" w:rsidRDefault="00946526" w:rsidP="005C1757">
      <w:pPr>
        <w:rPr>
          <w:rFonts w:asciiTheme="minorHAnsi" w:hAnsiTheme="minorHAnsi" w:cstheme="minorHAnsi"/>
          <w:color w:val="auto"/>
          <w:sz w:val="22"/>
        </w:rPr>
      </w:pPr>
    </w:p>
    <w:p w:rsidR="00946526" w:rsidRPr="0036433D" w:rsidRDefault="00946526" w:rsidP="005C1757">
      <w:pPr>
        <w:rPr>
          <w:rFonts w:asciiTheme="minorHAnsi" w:hAnsiTheme="minorHAnsi" w:cstheme="minorHAnsi"/>
          <w:color w:val="auto"/>
          <w:sz w:val="22"/>
        </w:rPr>
      </w:pPr>
    </w:p>
    <w:p w:rsidR="00D00B85" w:rsidRPr="0036433D" w:rsidRDefault="00946526" w:rsidP="009F2918">
      <w:pPr>
        <w:shd w:val="clear" w:color="auto" w:fill="2E74B5"/>
        <w:ind w:left="-1134" w:firstLine="1134"/>
        <w:rPr>
          <w:rFonts w:asciiTheme="minorHAnsi" w:hAnsiTheme="minorHAnsi" w:cstheme="minorHAnsi"/>
          <w:color w:val="FFFFFF"/>
          <w:sz w:val="22"/>
        </w:rPr>
      </w:pPr>
      <w:r w:rsidRPr="0036433D">
        <w:rPr>
          <w:rFonts w:asciiTheme="minorHAnsi" w:hAnsiTheme="minorHAnsi" w:cstheme="minorHAnsi"/>
          <w:color w:val="FFFFFF"/>
          <w:sz w:val="22"/>
        </w:rPr>
        <w:t xml:space="preserve">Zijn er dingen gebeurd in het verleden die </w:t>
      </w:r>
      <w:r w:rsidR="00085CA4" w:rsidRPr="0036433D">
        <w:rPr>
          <w:rFonts w:asciiTheme="minorHAnsi" w:hAnsiTheme="minorHAnsi" w:cstheme="minorHAnsi"/>
          <w:color w:val="FFFFFF"/>
          <w:sz w:val="22"/>
        </w:rPr>
        <w:t xml:space="preserve">nu </w:t>
      </w:r>
      <w:r w:rsidRPr="0036433D">
        <w:rPr>
          <w:rFonts w:asciiTheme="minorHAnsi" w:hAnsiTheme="minorHAnsi" w:cstheme="minorHAnsi"/>
          <w:color w:val="FFFFFF"/>
          <w:sz w:val="22"/>
        </w:rPr>
        <w:t xml:space="preserve">nog een rol spelen in </w:t>
      </w:r>
      <w:r w:rsidR="00085CA4" w:rsidRPr="0036433D">
        <w:rPr>
          <w:rFonts w:asciiTheme="minorHAnsi" w:hAnsiTheme="minorHAnsi" w:cstheme="minorHAnsi"/>
          <w:color w:val="FFFFFF"/>
          <w:sz w:val="22"/>
        </w:rPr>
        <w:t xml:space="preserve">het leven van </w:t>
      </w:r>
      <w:r w:rsidRPr="0036433D">
        <w:rPr>
          <w:rFonts w:asciiTheme="minorHAnsi" w:hAnsiTheme="minorHAnsi" w:cstheme="minorHAnsi"/>
          <w:color w:val="FFFFFF"/>
          <w:sz w:val="22"/>
        </w:rPr>
        <w:t xml:space="preserve">de </w:t>
      </w:r>
      <w:r w:rsidR="00085CA4" w:rsidRPr="0036433D">
        <w:rPr>
          <w:rFonts w:asciiTheme="minorHAnsi" w:hAnsiTheme="minorHAnsi" w:cstheme="minorHAnsi"/>
          <w:color w:val="FFFFFF"/>
          <w:sz w:val="22"/>
        </w:rPr>
        <w:t>d</w:t>
      </w:r>
      <w:r w:rsidRPr="0036433D">
        <w:rPr>
          <w:rFonts w:asciiTheme="minorHAnsi" w:hAnsiTheme="minorHAnsi" w:cstheme="minorHAnsi"/>
          <w:color w:val="FFFFFF"/>
          <w:sz w:val="22"/>
        </w:rPr>
        <w:t>eelnemer?</w:t>
      </w:r>
    </w:p>
    <w:p w:rsidR="00D00B85" w:rsidRPr="0036433D" w:rsidRDefault="00946526" w:rsidP="005C1757">
      <w:pPr>
        <w:rPr>
          <w:rFonts w:asciiTheme="minorHAnsi" w:hAnsiTheme="minorHAnsi" w:cstheme="minorHAnsi"/>
          <w:i/>
          <w:color w:val="auto"/>
          <w:sz w:val="22"/>
        </w:rPr>
      </w:pPr>
      <w:r w:rsidRPr="0036433D">
        <w:rPr>
          <w:rFonts w:asciiTheme="minorHAnsi" w:hAnsiTheme="minorHAnsi" w:cstheme="minorHAnsi"/>
          <w:i/>
          <w:color w:val="auto"/>
          <w:sz w:val="22"/>
        </w:rPr>
        <w:t>Begeleiding vanuit zorginstelling (indien van toepassing)</w:t>
      </w:r>
    </w:p>
    <w:p w:rsidR="00946526" w:rsidRPr="0036433D" w:rsidRDefault="00946526" w:rsidP="005C1757">
      <w:pPr>
        <w:rPr>
          <w:rFonts w:asciiTheme="minorHAnsi" w:hAnsiTheme="minorHAnsi" w:cstheme="minorHAnsi"/>
          <w:i/>
          <w:color w:val="auto"/>
          <w:sz w:val="22"/>
        </w:rPr>
      </w:pPr>
    </w:p>
    <w:p w:rsidR="00946526" w:rsidRPr="0036433D" w:rsidRDefault="00946526" w:rsidP="005C1757">
      <w:pPr>
        <w:rPr>
          <w:rFonts w:asciiTheme="minorHAnsi" w:hAnsiTheme="minorHAnsi" w:cstheme="minorHAnsi"/>
          <w:i/>
          <w:color w:val="auto"/>
          <w:sz w:val="22"/>
        </w:rPr>
      </w:pPr>
    </w:p>
    <w:p w:rsidR="00F73675" w:rsidRPr="0036433D" w:rsidRDefault="00F73675" w:rsidP="005C1757">
      <w:pPr>
        <w:rPr>
          <w:rFonts w:asciiTheme="minorHAnsi" w:hAnsiTheme="minorHAnsi" w:cstheme="minorHAnsi"/>
          <w:i/>
          <w:color w:val="auto"/>
          <w:sz w:val="22"/>
        </w:rPr>
      </w:pPr>
    </w:p>
    <w:p w:rsidR="00C117C4" w:rsidRPr="0036433D" w:rsidRDefault="00C117C4" w:rsidP="005C1757">
      <w:pPr>
        <w:rPr>
          <w:rFonts w:asciiTheme="minorHAnsi" w:hAnsiTheme="minorHAnsi" w:cstheme="minorHAnsi"/>
          <w:i/>
          <w:color w:val="auto"/>
          <w:sz w:val="22"/>
        </w:rPr>
      </w:pPr>
    </w:p>
    <w:p w:rsidR="00946526" w:rsidRPr="0036433D" w:rsidRDefault="00946526" w:rsidP="005C1757">
      <w:pPr>
        <w:rPr>
          <w:rFonts w:asciiTheme="minorHAnsi" w:hAnsiTheme="minorHAnsi" w:cstheme="minorHAnsi"/>
          <w:i/>
          <w:color w:val="auto"/>
          <w:sz w:val="22"/>
        </w:rPr>
      </w:pPr>
    </w:p>
    <w:p w:rsidR="00946526" w:rsidRPr="0036433D" w:rsidRDefault="00946526" w:rsidP="009F2918">
      <w:pPr>
        <w:shd w:val="clear" w:color="auto" w:fill="2E74B5"/>
        <w:ind w:left="-1134" w:firstLine="1134"/>
        <w:rPr>
          <w:rFonts w:asciiTheme="minorHAnsi" w:hAnsiTheme="minorHAnsi" w:cstheme="minorHAnsi"/>
          <w:color w:val="FFFFFF"/>
          <w:sz w:val="22"/>
        </w:rPr>
      </w:pPr>
      <w:r w:rsidRPr="0036433D">
        <w:rPr>
          <w:rFonts w:asciiTheme="minorHAnsi" w:hAnsiTheme="minorHAnsi" w:cstheme="minorHAnsi"/>
          <w:color w:val="FFFFFF"/>
          <w:sz w:val="22"/>
        </w:rPr>
        <w:t>Gezondheid/ medische achtergrond</w:t>
      </w:r>
    </w:p>
    <w:p w:rsidR="00946526" w:rsidRPr="0036433D" w:rsidRDefault="00946526" w:rsidP="005C1757">
      <w:pPr>
        <w:rPr>
          <w:rFonts w:asciiTheme="minorHAnsi" w:hAnsiTheme="minorHAnsi" w:cstheme="minorHAnsi"/>
          <w:i/>
          <w:color w:val="auto"/>
          <w:sz w:val="22"/>
        </w:rPr>
      </w:pPr>
      <w:r w:rsidRPr="0036433D">
        <w:rPr>
          <w:rFonts w:asciiTheme="minorHAnsi" w:hAnsiTheme="minorHAnsi" w:cstheme="minorHAnsi"/>
          <w:i/>
          <w:color w:val="auto"/>
          <w:sz w:val="22"/>
        </w:rPr>
        <w:t xml:space="preserve">(ziekenhuisopnamen, lichamelijke ontwikkeling, medicijngebruik </w:t>
      </w:r>
      <w:r w:rsidR="00DF410E">
        <w:rPr>
          <w:rFonts w:asciiTheme="minorHAnsi" w:hAnsiTheme="minorHAnsi" w:cstheme="minorHAnsi"/>
          <w:i/>
          <w:color w:val="auto"/>
          <w:sz w:val="22"/>
        </w:rPr>
        <w:t xml:space="preserve">indien </w:t>
      </w:r>
      <w:r w:rsidRPr="0036433D">
        <w:rPr>
          <w:rFonts w:asciiTheme="minorHAnsi" w:hAnsiTheme="minorHAnsi" w:cstheme="minorHAnsi"/>
          <w:i/>
          <w:color w:val="auto"/>
          <w:sz w:val="22"/>
        </w:rPr>
        <w:t>van toepassing)</w:t>
      </w:r>
    </w:p>
    <w:p w:rsidR="00946526" w:rsidRPr="0036433D" w:rsidRDefault="00946526" w:rsidP="005C1757">
      <w:pPr>
        <w:rPr>
          <w:rFonts w:asciiTheme="minorHAnsi" w:hAnsiTheme="minorHAnsi" w:cstheme="minorHAnsi"/>
          <w:i/>
          <w:color w:val="auto"/>
          <w:sz w:val="22"/>
        </w:rPr>
      </w:pPr>
    </w:p>
    <w:p w:rsidR="00946526" w:rsidRPr="0036433D" w:rsidRDefault="00946526" w:rsidP="005C1757">
      <w:pPr>
        <w:rPr>
          <w:rFonts w:asciiTheme="minorHAnsi" w:hAnsiTheme="minorHAnsi" w:cstheme="minorHAnsi"/>
          <w:i/>
          <w:color w:val="auto"/>
          <w:sz w:val="22"/>
        </w:rPr>
      </w:pPr>
    </w:p>
    <w:p w:rsidR="00F73675" w:rsidRPr="0036433D" w:rsidRDefault="00F73675" w:rsidP="005C1757">
      <w:pPr>
        <w:rPr>
          <w:rFonts w:asciiTheme="minorHAnsi" w:hAnsiTheme="minorHAnsi" w:cstheme="minorHAnsi"/>
          <w:i/>
          <w:color w:val="auto"/>
          <w:sz w:val="22"/>
        </w:rPr>
      </w:pPr>
    </w:p>
    <w:p w:rsidR="001B6B72" w:rsidRPr="0036433D" w:rsidRDefault="001B6B72" w:rsidP="005C1757">
      <w:pPr>
        <w:rPr>
          <w:rFonts w:asciiTheme="minorHAnsi" w:hAnsiTheme="minorHAnsi" w:cstheme="minorHAnsi"/>
          <w:i/>
          <w:color w:val="auto"/>
          <w:sz w:val="22"/>
        </w:rPr>
      </w:pPr>
    </w:p>
    <w:p w:rsidR="00F73675" w:rsidRPr="0036433D" w:rsidRDefault="00F73675" w:rsidP="005C1757">
      <w:pPr>
        <w:rPr>
          <w:rFonts w:asciiTheme="minorHAnsi" w:hAnsiTheme="minorHAnsi" w:cstheme="minorHAnsi"/>
          <w:i/>
          <w:color w:val="auto"/>
          <w:sz w:val="22"/>
        </w:rPr>
      </w:pPr>
    </w:p>
    <w:p w:rsidR="00946526" w:rsidRPr="0036433D" w:rsidRDefault="00F73675" w:rsidP="009F2918">
      <w:pPr>
        <w:shd w:val="clear" w:color="auto" w:fill="2E74B5"/>
        <w:ind w:left="-1134" w:firstLine="1134"/>
        <w:rPr>
          <w:rFonts w:asciiTheme="minorHAnsi" w:hAnsiTheme="minorHAnsi" w:cstheme="minorHAnsi"/>
          <w:color w:val="FFFFFF"/>
          <w:sz w:val="22"/>
        </w:rPr>
      </w:pPr>
      <w:r w:rsidRPr="0036433D">
        <w:rPr>
          <w:rFonts w:asciiTheme="minorHAnsi" w:hAnsiTheme="minorHAnsi" w:cstheme="minorHAnsi"/>
          <w:color w:val="FFFFFF"/>
          <w:sz w:val="22"/>
        </w:rPr>
        <w:t>Verder van belang</w:t>
      </w:r>
    </w:p>
    <w:p w:rsidR="00F73675" w:rsidRPr="0036433D" w:rsidRDefault="00F73675" w:rsidP="00F73675">
      <w:pPr>
        <w:rPr>
          <w:rFonts w:asciiTheme="minorHAnsi" w:hAnsiTheme="minorHAnsi" w:cstheme="minorHAnsi"/>
          <w:i/>
          <w:color w:val="auto"/>
          <w:sz w:val="22"/>
        </w:rPr>
      </w:pPr>
      <w:r w:rsidRPr="0036433D">
        <w:rPr>
          <w:rFonts w:asciiTheme="minorHAnsi" w:hAnsiTheme="minorHAnsi" w:cstheme="minorHAnsi"/>
          <w:i/>
          <w:color w:val="auto"/>
          <w:sz w:val="22"/>
        </w:rPr>
        <w:t xml:space="preserve">Misschien zijn er dingen waar de begeleider van </w:t>
      </w:r>
      <w:r w:rsidR="00085CA4" w:rsidRPr="0036433D">
        <w:rPr>
          <w:rFonts w:asciiTheme="minorHAnsi" w:hAnsiTheme="minorHAnsi" w:cstheme="minorHAnsi"/>
          <w:i/>
          <w:color w:val="auto"/>
          <w:sz w:val="22"/>
        </w:rPr>
        <w:t>T</w:t>
      </w:r>
      <w:r w:rsidRPr="0036433D">
        <w:rPr>
          <w:rFonts w:asciiTheme="minorHAnsi" w:hAnsiTheme="minorHAnsi" w:cstheme="minorHAnsi"/>
          <w:i/>
          <w:color w:val="auto"/>
          <w:sz w:val="22"/>
        </w:rPr>
        <w:t xml:space="preserve">rack the </w:t>
      </w:r>
      <w:r w:rsidR="00085CA4" w:rsidRPr="0036433D">
        <w:rPr>
          <w:rFonts w:asciiTheme="minorHAnsi" w:hAnsiTheme="minorHAnsi" w:cstheme="minorHAnsi"/>
          <w:i/>
          <w:color w:val="auto"/>
          <w:sz w:val="22"/>
        </w:rPr>
        <w:t>T</w:t>
      </w:r>
      <w:r w:rsidRPr="0036433D">
        <w:rPr>
          <w:rFonts w:asciiTheme="minorHAnsi" w:hAnsiTheme="minorHAnsi" w:cstheme="minorHAnsi"/>
          <w:i/>
          <w:color w:val="auto"/>
          <w:sz w:val="22"/>
        </w:rPr>
        <w:t xml:space="preserve">alent rekening mee moet houden. </w:t>
      </w:r>
    </w:p>
    <w:p w:rsidR="00F73675" w:rsidRPr="0036433D" w:rsidRDefault="00085CA4" w:rsidP="00F73675">
      <w:pPr>
        <w:rPr>
          <w:rFonts w:asciiTheme="minorHAnsi" w:hAnsiTheme="minorHAnsi" w:cstheme="minorHAnsi"/>
          <w:i/>
          <w:color w:val="auto"/>
          <w:sz w:val="22"/>
        </w:rPr>
      </w:pPr>
      <w:r w:rsidRPr="0036433D">
        <w:rPr>
          <w:rFonts w:asciiTheme="minorHAnsi" w:hAnsiTheme="minorHAnsi" w:cstheme="minorHAnsi"/>
          <w:i/>
          <w:color w:val="auto"/>
          <w:sz w:val="22"/>
        </w:rPr>
        <w:br/>
        <w:t>V</w:t>
      </w:r>
      <w:r w:rsidR="00F73675" w:rsidRPr="0036433D">
        <w:rPr>
          <w:rFonts w:asciiTheme="minorHAnsi" w:hAnsiTheme="minorHAnsi" w:cstheme="minorHAnsi"/>
          <w:i/>
          <w:color w:val="auto"/>
          <w:sz w:val="22"/>
        </w:rPr>
        <w:t>oorbeeld</w:t>
      </w:r>
      <w:r w:rsidRPr="0036433D">
        <w:rPr>
          <w:rFonts w:asciiTheme="minorHAnsi" w:hAnsiTheme="minorHAnsi" w:cstheme="minorHAnsi"/>
          <w:i/>
          <w:color w:val="auto"/>
          <w:sz w:val="22"/>
        </w:rPr>
        <w:t xml:space="preserve"> 1</w:t>
      </w:r>
      <w:r w:rsidR="00F73675" w:rsidRPr="0036433D">
        <w:rPr>
          <w:rFonts w:asciiTheme="minorHAnsi" w:hAnsiTheme="minorHAnsi" w:cstheme="minorHAnsi"/>
          <w:i/>
          <w:color w:val="auto"/>
          <w:sz w:val="22"/>
        </w:rPr>
        <w:t>: Soms is het lastig om zelf aan te geven waar behoefte aan is en wil iemand met rust gelaten worden bij boosheid of verdriet. Dat is voor de begeleider handig om te weten.</w:t>
      </w:r>
    </w:p>
    <w:p w:rsidR="00F73675" w:rsidRPr="0036433D" w:rsidRDefault="00085CA4" w:rsidP="00F73675">
      <w:pPr>
        <w:rPr>
          <w:rFonts w:asciiTheme="minorHAnsi" w:hAnsiTheme="minorHAnsi" w:cstheme="minorHAnsi"/>
          <w:i/>
          <w:color w:val="auto"/>
          <w:sz w:val="22"/>
        </w:rPr>
      </w:pPr>
      <w:r w:rsidRPr="0036433D">
        <w:rPr>
          <w:rFonts w:asciiTheme="minorHAnsi" w:hAnsiTheme="minorHAnsi" w:cstheme="minorHAnsi"/>
          <w:i/>
          <w:color w:val="auto"/>
          <w:sz w:val="22"/>
        </w:rPr>
        <w:br/>
        <w:t>V</w:t>
      </w:r>
      <w:r w:rsidR="00F73675" w:rsidRPr="0036433D">
        <w:rPr>
          <w:rFonts w:asciiTheme="minorHAnsi" w:hAnsiTheme="minorHAnsi" w:cstheme="minorHAnsi"/>
          <w:i/>
          <w:color w:val="auto"/>
          <w:sz w:val="22"/>
        </w:rPr>
        <w:t>oorbeeld</w:t>
      </w:r>
      <w:r w:rsidRPr="0036433D">
        <w:rPr>
          <w:rFonts w:asciiTheme="minorHAnsi" w:hAnsiTheme="minorHAnsi" w:cstheme="minorHAnsi"/>
          <w:i/>
          <w:color w:val="auto"/>
          <w:sz w:val="22"/>
        </w:rPr>
        <w:t xml:space="preserve"> 2</w:t>
      </w:r>
      <w:r w:rsidR="00F73675" w:rsidRPr="0036433D">
        <w:rPr>
          <w:rFonts w:asciiTheme="minorHAnsi" w:hAnsiTheme="minorHAnsi" w:cstheme="minorHAnsi"/>
          <w:i/>
          <w:color w:val="auto"/>
          <w:sz w:val="22"/>
        </w:rPr>
        <w:t xml:space="preserve">: Sommige deelnemers vinden het spannend om zich </w:t>
      </w:r>
      <w:r w:rsidRPr="0036433D">
        <w:rPr>
          <w:rFonts w:asciiTheme="minorHAnsi" w:hAnsiTheme="minorHAnsi" w:cstheme="minorHAnsi"/>
          <w:i/>
          <w:color w:val="auto"/>
          <w:sz w:val="22"/>
        </w:rPr>
        <w:t xml:space="preserve">in </w:t>
      </w:r>
      <w:r w:rsidR="00F73675" w:rsidRPr="0036433D">
        <w:rPr>
          <w:rFonts w:asciiTheme="minorHAnsi" w:hAnsiTheme="minorHAnsi" w:cstheme="minorHAnsi"/>
          <w:i/>
          <w:color w:val="auto"/>
          <w:sz w:val="22"/>
        </w:rPr>
        <w:t>een groep te uiten. Wat kan de begeleider hierin betekenen?</w:t>
      </w:r>
    </w:p>
    <w:p w:rsidR="00F73675" w:rsidRPr="0036433D" w:rsidRDefault="00F73675" w:rsidP="005C1757">
      <w:pPr>
        <w:rPr>
          <w:rFonts w:asciiTheme="minorHAnsi" w:hAnsiTheme="minorHAnsi" w:cstheme="minorHAnsi"/>
          <w:i/>
          <w:color w:val="auto"/>
          <w:sz w:val="22"/>
        </w:rPr>
      </w:pPr>
    </w:p>
    <w:p w:rsidR="00F73675" w:rsidRPr="0036433D" w:rsidRDefault="00F73675" w:rsidP="005C1757">
      <w:pPr>
        <w:rPr>
          <w:rFonts w:asciiTheme="minorHAnsi" w:hAnsiTheme="minorHAnsi" w:cstheme="minorHAnsi"/>
          <w:i/>
          <w:color w:val="auto"/>
          <w:sz w:val="22"/>
        </w:rPr>
      </w:pPr>
    </w:p>
    <w:p w:rsidR="006F6F02" w:rsidRPr="0036433D" w:rsidRDefault="006F6F02" w:rsidP="005C1757">
      <w:pPr>
        <w:rPr>
          <w:rFonts w:asciiTheme="minorHAnsi" w:hAnsiTheme="minorHAnsi" w:cstheme="minorHAnsi"/>
          <w:i/>
          <w:color w:val="auto"/>
          <w:sz w:val="22"/>
        </w:rPr>
      </w:pPr>
    </w:p>
    <w:p w:rsidR="006F6F02" w:rsidRPr="0036433D" w:rsidRDefault="006F6F02" w:rsidP="005C1757">
      <w:pPr>
        <w:rPr>
          <w:rFonts w:asciiTheme="minorHAnsi" w:hAnsiTheme="minorHAnsi" w:cstheme="minorHAnsi"/>
          <w:i/>
          <w:color w:val="auto"/>
          <w:sz w:val="22"/>
        </w:rPr>
      </w:pPr>
    </w:p>
    <w:p w:rsidR="00F73675" w:rsidRPr="0036433D" w:rsidRDefault="00F73675" w:rsidP="005C1757">
      <w:pPr>
        <w:rPr>
          <w:rFonts w:asciiTheme="minorHAnsi" w:hAnsiTheme="minorHAnsi" w:cstheme="minorHAnsi"/>
          <w:i/>
          <w:color w:val="auto"/>
          <w:sz w:val="22"/>
        </w:rPr>
      </w:pPr>
    </w:p>
    <w:p w:rsidR="00F73675" w:rsidRPr="0036433D" w:rsidRDefault="001B6B72" w:rsidP="009F2918">
      <w:pPr>
        <w:shd w:val="clear" w:color="auto" w:fill="2E74B5"/>
        <w:ind w:left="-1134" w:firstLine="1134"/>
        <w:rPr>
          <w:rFonts w:asciiTheme="minorHAnsi" w:hAnsiTheme="minorHAnsi" w:cstheme="minorHAnsi"/>
          <w:color w:val="FFFFFF"/>
          <w:sz w:val="22"/>
        </w:rPr>
      </w:pPr>
      <w:r w:rsidRPr="0036433D">
        <w:rPr>
          <w:rFonts w:asciiTheme="minorHAnsi" w:hAnsiTheme="minorHAnsi" w:cstheme="minorHAnsi"/>
          <w:color w:val="FFFFFF"/>
          <w:sz w:val="22"/>
        </w:rPr>
        <w:t xml:space="preserve">Wat er nog </w:t>
      </w:r>
      <w:r w:rsidR="00085CA4" w:rsidRPr="0036433D">
        <w:rPr>
          <w:rFonts w:asciiTheme="minorHAnsi" w:hAnsiTheme="minorHAnsi" w:cstheme="minorHAnsi"/>
          <w:color w:val="FFFFFF"/>
          <w:sz w:val="22"/>
        </w:rPr>
        <w:t xml:space="preserve">niet </w:t>
      </w:r>
      <w:r w:rsidRPr="0036433D">
        <w:rPr>
          <w:rFonts w:asciiTheme="minorHAnsi" w:hAnsiTheme="minorHAnsi" w:cstheme="minorHAnsi"/>
          <w:color w:val="FFFFFF"/>
          <w:sz w:val="22"/>
        </w:rPr>
        <w:t>ter sprake is gekomen</w:t>
      </w:r>
      <w:r w:rsidR="00085CA4" w:rsidRPr="0036433D">
        <w:rPr>
          <w:rFonts w:asciiTheme="minorHAnsi" w:hAnsiTheme="minorHAnsi" w:cstheme="minorHAnsi"/>
          <w:color w:val="FFFFFF"/>
          <w:sz w:val="22"/>
        </w:rPr>
        <w:t>.</w:t>
      </w:r>
    </w:p>
    <w:p w:rsidR="00F73675" w:rsidRPr="0036433D" w:rsidRDefault="00F73675" w:rsidP="005C1757">
      <w:pPr>
        <w:rPr>
          <w:rFonts w:asciiTheme="minorHAnsi" w:hAnsiTheme="minorHAnsi" w:cstheme="minorHAnsi"/>
          <w:i/>
          <w:color w:val="auto"/>
          <w:sz w:val="22"/>
        </w:rPr>
      </w:pPr>
    </w:p>
    <w:p w:rsidR="003D7793" w:rsidRDefault="003D7793" w:rsidP="003D7793">
      <w:pPr>
        <w:rPr>
          <w:rFonts w:asciiTheme="minorHAnsi" w:hAnsiTheme="minorHAnsi" w:cstheme="minorHAnsi"/>
          <w:color w:val="auto"/>
          <w:sz w:val="20"/>
          <w:szCs w:val="20"/>
        </w:rPr>
      </w:pPr>
    </w:p>
    <w:p w:rsidR="00A32299" w:rsidRDefault="00A32299" w:rsidP="003D7793">
      <w:pPr>
        <w:rPr>
          <w:rFonts w:asciiTheme="minorHAnsi" w:hAnsiTheme="minorHAnsi" w:cstheme="minorHAnsi"/>
          <w:color w:val="auto"/>
          <w:sz w:val="20"/>
          <w:szCs w:val="20"/>
        </w:rPr>
      </w:pPr>
    </w:p>
    <w:p w:rsidR="00A32299" w:rsidRDefault="00A32299" w:rsidP="003D7793">
      <w:pPr>
        <w:rPr>
          <w:rFonts w:asciiTheme="minorHAnsi" w:hAnsiTheme="minorHAnsi" w:cstheme="minorHAnsi"/>
          <w:color w:val="auto"/>
          <w:sz w:val="20"/>
          <w:szCs w:val="20"/>
        </w:rPr>
      </w:pPr>
    </w:p>
    <w:p w:rsidR="00A32299" w:rsidRPr="00A32299" w:rsidRDefault="00A32299" w:rsidP="003D7793">
      <w:pPr>
        <w:rPr>
          <w:rFonts w:asciiTheme="minorHAnsi" w:hAnsiTheme="minorHAnsi" w:cstheme="minorHAnsi"/>
          <w:b/>
          <w:bCs/>
          <w:color w:val="auto"/>
          <w:sz w:val="20"/>
          <w:szCs w:val="20"/>
        </w:rPr>
      </w:pPr>
      <w:r w:rsidRPr="00A32299">
        <w:rPr>
          <w:rFonts w:asciiTheme="minorHAnsi" w:hAnsiTheme="minorHAnsi" w:cstheme="minorHAnsi"/>
          <w:b/>
          <w:bCs/>
          <w:color w:val="auto"/>
          <w:sz w:val="20"/>
          <w:szCs w:val="20"/>
        </w:rPr>
        <w:t>Dit</w:t>
      </w:r>
      <w:r>
        <w:rPr>
          <w:rFonts w:asciiTheme="minorHAnsi" w:hAnsiTheme="minorHAnsi" w:cstheme="minorHAnsi"/>
          <w:b/>
          <w:bCs/>
          <w:color w:val="auto"/>
          <w:sz w:val="20"/>
          <w:szCs w:val="20"/>
        </w:rPr>
        <w:t xml:space="preserve"> ingevulde</w:t>
      </w:r>
      <w:r w:rsidRPr="00A32299">
        <w:rPr>
          <w:rFonts w:asciiTheme="minorHAnsi" w:hAnsiTheme="minorHAnsi" w:cstheme="minorHAnsi"/>
          <w:b/>
          <w:bCs/>
          <w:color w:val="auto"/>
          <w:sz w:val="20"/>
          <w:szCs w:val="20"/>
        </w:rPr>
        <w:t xml:space="preserve"> intakeformulier </w:t>
      </w:r>
      <w:r>
        <w:rPr>
          <w:rFonts w:asciiTheme="minorHAnsi" w:hAnsiTheme="minorHAnsi" w:cstheme="minorHAnsi"/>
          <w:b/>
          <w:bCs/>
          <w:color w:val="auto"/>
          <w:sz w:val="20"/>
          <w:szCs w:val="20"/>
        </w:rPr>
        <w:t xml:space="preserve">alsjeblieft </w:t>
      </w:r>
      <w:r w:rsidRPr="00A32299">
        <w:rPr>
          <w:rFonts w:asciiTheme="minorHAnsi" w:hAnsiTheme="minorHAnsi" w:cstheme="minorHAnsi"/>
          <w:b/>
          <w:bCs/>
          <w:color w:val="auto"/>
          <w:sz w:val="20"/>
          <w:szCs w:val="20"/>
        </w:rPr>
        <w:t xml:space="preserve">mailen aan </w:t>
      </w:r>
      <w:hyperlink r:id="rId8" w:history="1">
        <w:r w:rsidRPr="00A32299">
          <w:rPr>
            <w:rStyle w:val="Hyperlink"/>
            <w:rFonts w:asciiTheme="minorHAnsi" w:hAnsiTheme="minorHAnsi" w:cstheme="minorHAnsi"/>
            <w:b/>
            <w:bCs/>
            <w:sz w:val="20"/>
            <w:szCs w:val="20"/>
          </w:rPr>
          <w:t>trackthetalent@meerwaarde.nl</w:t>
        </w:r>
      </w:hyperlink>
      <w:r w:rsidRPr="00A32299">
        <w:rPr>
          <w:rFonts w:asciiTheme="minorHAnsi" w:hAnsiTheme="minorHAnsi" w:cstheme="minorHAnsi"/>
          <w:b/>
          <w:bCs/>
          <w:color w:val="auto"/>
          <w:sz w:val="20"/>
          <w:szCs w:val="20"/>
        </w:rPr>
        <w:t xml:space="preserve"> </w:t>
      </w:r>
      <w:bookmarkStart w:id="0" w:name="_GoBack"/>
      <w:bookmarkEnd w:id="0"/>
    </w:p>
    <w:sectPr w:rsidR="00A32299" w:rsidRPr="00A32299" w:rsidSect="00D00B85">
      <w:headerReference w:type="default" r:id="rId9"/>
      <w:footerReference w:type="default" r:id="rId10"/>
      <w:pgSz w:w="11906" w:h="16838"/>
      <w:pgMar w:top="284" w:right="1417"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918" w:rsidRDefault="009F2918" w:rsidP="005C1757">
      <w:r>
        <w:separator/>
      </w:r>
    </w:p>
  </w:endnote>
  <w:endnote w:type="continuationSeparator" w:id="0">
    <w:p w:rsidR="009F2918" w:rsidRDefault="009F2918" w:rsidP="005C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CA4" w:rsidRDefault="00085CA4">
    <w:pPr>
      <w:pStyle w:val="Voettekst"/>
      <w:jc w:val="right"/>
    </w:pPr>
    <w:r>
      <w:fldChar w:fldCharType="begin"/>
    </w:r>
    <w:r>
      <w:instrText>PAGE   \* MERGEFORMAT</w:instrText>
    </w:r>
    <w:r>
      <w:fldChar w:fldCharType="separate"/>
    </w:r>
    <w:r>
      <w:t>2</w:t>
    </w:r>
    <w:r>
      <w:fldChar w:fldCharType="end"/>
    </w:r>
  </w:p>
  <w:p w:rsidR="00C5379C" w:rsidRDefault="00C5379C" w:rsidP="00B200F8">
    <w:pPr>
      <w:pStyle w:val="Voettekst"/>
      <w:ind w:firstLine="58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918" w:rsidRDefault="009F2918" w:rsidP="005C1757">
      <w:r>
        <w:separator/>
      </w:r>
    </w:p>
  </w:footnote>
  <w:footnote w:type="continuationSeparator" w:id="0">
    <w:p w:rsidR="009F2918" w:rsidRDefault="009F2918" w:rsidP="005C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0AD" w:rsidRDefault="00A32299">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42.75pt;mso-position-horizontal-relative:char;mso-position-vertical-relative:line">
          <v:imagedata r:id="rId1" o:title=""/>
        </v:shape>
      </w:pict>
    </w:r>
  </w:p>
  <w:p w:rsidR="009670AD" w:rsidRDefault="009670AD">
    <w:pPr>
      <w:pStyle w:val="Koptekst"/>
    </w:pPr>
  </w:p>
  <w:p w:rsidR="005C1757" w:rsidRDefault="005C17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960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87B262D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6786E082">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6632FAAC">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19F4ED7A">
      <w:start w:val="1"/>
      <w:numFmt w:val="decimal"/>
      <w:lvlText w:val="%4."/>
      <w:lvlJc w:val="left"/>
      <w:pPr>
        <w:tabs>
          <w:tab w:val="num" w:pos="-1440"/>
        </w:tabs>
        <w:ind w:left="1440" w:firstLine="1080"/>
      </w:pPr>
      <w:rPr>
        <w:rFonts w:ascii="Times New Roman" w:eastAsia="Times New Roman" w:hAnsi="Times New Roman" w:cs="Times New Roman"/>
        <w:b w:val="0"/>
        <w:bCs w:val="0"/>
        <w:i w:val="0"/>
        <w:iCs w:val="0"/>
        <w:strike w:val="0"/>
        <w:color w:val="000000"/>
        <w:sz w:val="20"/>
        <w:szCs w:val="20"/>
        <w:u w:val="none"/>
      </w:rPr>
    </w:lvl>
    <w:lvl w:ilvl="4" w:tplc="F09C1AF0">
      <w:start w:val="1"/>
      <w:numFmt w:val="decimal"/>
      <w:lvlText w:val="%5."/>
      <w:lvlJc w:val="left"/>
      <w:pPr>
        <w:tabs>
          <w:tab w:val="num" w:pos="-1800"/>
        </w:tabs>
        <w:ind w:left="1800" w:firstLine="1440"/>
      </w:pPr>
      <w:rPr>
        <w:rFonts w:ascii="Times New Roman" w:eastAsia="Times New Roman" w:hAnsi="Times New Roman" w:cs="Times New Roman"/>
        <w:b w:val="0"/>
        <w:bCs w:val="0"/>
        <w:i w:val="0"/>
        <w:iCs w:val="0"/>
        <w:strike w:val="0"/>
        <w:color w:val="000000"/>
        <w:sz w:val="20"/>
        <w:szCs w:val="20"/>
        <w:u w:val="none"/>
      </w:rPr>
    </w:lvl>
    <w:lvl w:ilvl="5" w:tplc="E2FEA8AE">
      <w:start w:val="1"/>
      <w:numFmt w:val="decimal"/>
      <w:lvlText w:val="%6."/>
      <w:lvlJc w:val="right"/>
      <w:pPr>
        <w:tabs>
          <w:tab w:val="num" w:pos="-2520"/>
        </w:tabs>
        <w:ind w:left="2520" w:firstLine="1620"/>
      </w:pPr>
      <w:rPr>
        <w:rFonts w:ascii="Times New Roman" w:eastAsia="Times New Roman" w:hAnsi="Times New Roman" w:cs="Times New Roman"/>
        <w:b w:val="0"/>
        <w:bCs w:val="0"/>
        <w:i w:val="0"/>
        <w:iCs w:val="0"/>
        <w:strike w:val="0"/>
        <w:color w:val="000000"/>
        <w:sz w:val="20"/>
        <w:szCs w:val="20"/>
        <w:u w:val="none"/>
      </w:rPr>
    </w:lvl>
    <w:lvl w:ilvl="6" w:tplc="9EDCD99E">
      <w:start w:val="1"/>
      <w:numFmt w:val="decimal"/>
      <w:lvlText w:val="%7."/>
      <w:lvlJc w:val="left"/>
      <w:pPr>
        <w:tabs>
          <w:tab w:val="num" w:pos="-2880"/>
        </w:tabs>
        <w:ind w:left="2880" w:firstLine="1800"/>
      </w:pPr>
      <w:rPr>
        <w:rFonts w:ascii="Times New Roman" w:eastAsia="Times New Roman" w:hAnsi="Times New Roman" w:cs="Times New Roman"/>
        <w:b w:val="0"/>
        <w:bCs w:val="0"/>
        <w:i w:val="0"/>
        <w:iCs w:val="0"/>
        <w:strike w:val="0"/>
        <w:color w:val="000000"/>
        <w:sz w:val="20"/>
        <w:szCs w:val="20"/>
        <w:u w:val="none"/>
      </w:rPr>
    </w:lvl>
    <w:lvl w:ilvl="7" w:tplc="43F218B8">
      <w:start w:val="1"/>
      <w:numFmt w:val="decimal"/>
      <w:lvlText w:val="%8."/>
      <w:lvlJc w:val="left"/>
      <w:pPr>
        <w:tabs>
          <w:tab w:val="num" w:pos="-3600"/>
        </w:tabs>
        <w:ind w:left="3600" w:firstLine="1800"/>
      </w:pPr>
      <w:rPr>
        <w:rFonts w:ascii="Times New Roman" w:eastAsia="Times New Roman" w:hAnsi="Times New Roman" w:cs="Times New Roman"/>
        <w:b w:val="0"/>
        <w:bCs w:val="0"/>
        <w:i w:val="0"/>
        <w:iCs w:val="0"/>
        <w:strike w:val="0"/>
        <w:color w:val="000000"/>
        <w:sz w:val="20"/>
        <w:szCs w:val="20"/>
        <w:u w:val="none"/>
      </w:rPr>
    </w:lvl>
    <w:lvl w:ilvl="8" w:tplc="A4362592">
      <w:start w:val="1"/>
      <w:numFmt w:val="decimal"/>
      <w:lvlText w:val="%9."/>
      <w:lvlJc w:val="right"/>
      <w:pPr>
        <w:tabs>
          <w:tab w:val="num" w:pos="-3960"/>
        </w:tabs>
        <w:ind w:left="3960" w:firstLine="234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CFB4A786">
      <w:start w:val="1"/>
      <w:numFmt w:val="decimal"/>
      <w:lvlText w:val="%1."/>
      <w:lvlJc w:val="left"/>
      <w:pPr>
        <w:tabs>
          <w:tab w:val="num" w:pos="705"/>
        </w:tabs>
        <w:ind w:left="705" w:hanging="345"/>
      </w:pPr>
      <w:rPr>
        <w:rFonts w:ascii="Times New Roman" w:eastAsia="Times New Roman" w:hAnsi="Times New Roman" w:cs="Times New Roman"/>
        <w:b w:val="0"/>
        <w:bCs w:val="0"/>
        <w:i w:val="0"/>
        <w:iCs w:val="0"/>
        <w:strike w:val="0"/>
        <w:color w:val="000000"/>
        <w:sz w:val="20"/>
        <w:szCs w:val="20"/>
        <w:u w:val="none"/>
      </w:rPr>
    </w:lvl>
    <w:lvl w:ilvl="1" w:tplc="571A057C">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AE708118">
      <w:start w:val="1"/>
      <w:numFmt w:val="decimal"/>
      <w:lvlText w:val="%3."/>
      <w:lvlJc w:val="right"/>
      <w:pPr>
        <w:tabs>
          <w:tab w:val="num" w:pos="-690"/>
        </w:tabs>
        <w:ind w:left="690" w:firstLine="1290"/>
      </w:pPr>
      <w:rPr>
        <w:rFonts w:ascii="Times New Roman" w:eastAsia="Times New Roman" w:hAnsi="Times New Roman" w:cs="Times New Roman"/>
        <w:b w:val="0"/>
        <w:bCs w:val="0"/>
        <w:i w:val="0"/>
        <w:iCs w:val="0"/>
        <w:strike w:val="0"/>
        <w:color w:val="000000"/>
        <w:sz w:val="20"/>
        <w:szCs w:val="20"/>
        <w:u w:val="none"/>
      </w:rPr>
    </w:lvl>
    <w:lvl w:ilvl="3" w:tplc="092084AC">
      <w:start w:val="1"/>
      <w:numFmt w:val="decimal"/>
      <w:lvlText w:val="%4."/>
      <w:lvlJc w:val="left"/>
      <w:pPr>
        <w:tabs>
          <w:tab w:val="num" w:pos="-1395"/>
        </w:tabs>
        <w:ind w:left="1395" w:firstLine="1125"/>
      </w:pPr>
      <w:rPr>
        <w:rFonts w:ascii="Times New Roman" w:eastAsia="Times New Roman" w:hAnsi="Times New Roman" w:cs="Times New Roman"/>
        <w:b w:val="0"/>
        <w:bCs w:val="0"/>
        <w:i w:val="0"/>
        <w:iCs w:val="0"/>
        <w:strike w:val="0"/>
        <w:color w:val="000000"/>
        <w:sz w:val="20"/>
        <w:szCs w:val="20"/>
        <w:u w:val="none"/>
      </w:rPr>
    </w:lvl>
    <w:lvl w:ilvl="4" w:tplc="36302C4C">
      <w:start w:val="1"/>
      <w:numFmt w:val="decimal"/>
      <w:lvlText w:val="%5."/>
      <w:lvlJc w:val="left"/>
      <w:pPr>
        <w:tabs>
          <w:tab w:val="num" w:pos="-1740"/>
        </w:tabs>
        <w:ind w:left="1740" w:firstLine="1500"/>
      </w:pPr>
      <w:rPr>
        <w:rFonts w:ascii="Times New Roman" w:eastAsia="Times New Roman" w:hAnsi="Times New Roman" w:cs="Times New Roman"/>
        <w:b w:val="0"/>
        <w:bCs w:val="0"/>
        <w:i w:val="0"/>
        <w:iCs w:val="0"/>
        <w:strike w:val="0"/>
        <w:color w:val="000000"/>
        <w:sz w:val="20"/>
        <w:szCs w:val="20"/>
        <w:u w:val="none"/>
      </w:rPr>
    </w:lvl>
    <w:lvl w:ilvl="5" w:tplc="D6D074DC">
      <w:start w:val="1"/>
      <w:numFmt w:val="decimal"/>
      <w:lvlText w:val="%6."/>
      <w:lvlJc w:val="right"/>
      <w:pPr>
        <w:tabs>
          <w:tab w:val="num" w:pos="-2445"/>
        </w:tabs>
        <w:ind w:left="2445" w:firstLine="1695"/>
      </w:pPr>
      <w:rPr>
        <w:rFonts w:ascii="Times New Roman" w:eastAsia="Times New Roman" w:hAnsi="Times New Roman" w:cs="Times New Roman"/>
        <w:b w:val="0"/>
        <w:bCs w:val="0"/>
        <w:i w:val="0"/>
        <w:iCs w:val="0"/>
        <w:strike w:val="0"/>
        <w:color w:val="000000"/>
        <w:sz w:val="20"/>
        <w:szCs w:val="20"/>
        <w:u w:val="none"/>
      </w:rPr>
    </w:lvl>
    <w:lvl w:ilvl="6" w:tplc="89D2AD36">
      <w:start w:val="1"/>
      <w:numFmt w:val="decimal"/>
      <w:lvlText w:val="%7."/>
      <w:lvlJc w:val="left"/>
      <w:pPr>
        <w:tabs>
          <w:tab w:val="num" w:pos="-2790"/>
        </w:tabs>
        <w:ind w:left="2790" w:firstLine="1890"/>
      </w:pPr>
      <w:rPr>
        <w:rFonts w:ascii="Times New Roman" w:eastAsia="Times New Roman" w:hAnsi="Times New Roman" w:cs="Times New Roman"/>
        <w:b w:val="0"/>
        <w:bCs w:val="0"/>
        <w:i w:val="0"/>
        <w:iCs w:val="0"/>
        <w:strike w:val="0"/>
        <w:color w:val="000000"/>
        <w:sz w:val="20"/>
        <w:szCs w:val="20"/>
        <w:u w:val="none"/>
      </w:rPr>
    </w:lvl>
    <w:lvl w:ilvl="7" w:tplc="6086920C">
      <w:start w:val="1"/>
      <w:numFmt w:val="decimal"/>
      <w:lvlText w:val="%8."/>
      <w:lvlJc w:val="left"/>
      <w:pPr>
        <w:tabs>
          <w:tab w:val="num" w:pos="-3495"/>
        </w:tabs>
        <w:ind w:left="3495" w:firstLine="1905"/>
      </w:pPr>
      <w:rPr>
        <w:rFonts w:ascii="Times New Roman" w:eastAsia="Times New Roman" w:hAnsi="Times New Roman" w:cs="Times New Roman"/>
        <w:b w:val="0"/>
        <w:bCs w:val="0"/>
        <w:i w:val="0"/>
        <w:iCs w:val="0"/>
        <w:strike w:val="0"/>
        <w:color w:val="000000"/>
        <w:sz w:val="20"/>
        <w:szCs w:val="20"/>
        <w:u w:val="none"/>
      </w:rPr>
    </w:lvl>
    <w:lvl w:ilvl="8" w:tplc="518A8910">
      <w:start w:val="1"/>
      <w:numFmt w:val="decimal"/>
      <w:lvlText w:val="%9."/>
      <w:lvlJc w:val="right"/>
      <w:pPr>
        <w:tabs>
          <w:tab w:val="num" w:pos="-3840"/>
        </w:tabs>
        <w:ind w:left="3840" w:firstLine="246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EA26791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CEBE06E8">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42448120">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4B242F0E">
      <w:start w:val="1"/>
      <w:numFmt w:val="decimal"/>
      <w:lvlText w:val="%4."/>
      <w:lvlJc w:val="left"/>
      <w:pPr>
        <w:tabs>
          <w:tab w:val="num" w:pos="-1440"/>
        </w:tabs>
        <w:ind w:left="1440" w:firstLine="1080"/>
      </w:pPr>
      <w:rPr>
        <w:rFonts w:ascii="Times New Roman" w:eastAsia="Times New Roman" w:hAnsi="Times New Roman" w:cs="Times New Roman"/>
        <w:b w:val="0"/>
        <w:bCs w:val="0"/>
        <w:i w:val="0"/>
        <w:iCs w:val="0"/>
        <w:strike w:val="0"/>
        <w:color w:val="000000"/>
        <w:sz w:val="20"/>
        <w:szCs w:val="20"/>
        <w:u w:val="none"/>
      </w:rPr>
    </w:lvl>
    <w:lvl w:ilvl="4" w:tplc="8DA4795E">
      <w:start w:val="1"/>
      <w:numFmt w:val="decimal"/>
      <w:lvlText w:val="%5."/>
      <w:lvlJc w:val="left"/>
      <w:pPr>
        <w:tabs>
          <w:tab w:val="num" w:pos="-1800"/>
        </w:tabs>
        <w:ind w:left="1800" w:firstLine="1440"/>
      </w:pPr>
      <w:rPr>
        <w:rFonts w:ascii="Times New Roman" w:eastAsia="Times New Roman" w:hAnsi="Times New Roman" w:cs="Times New Roman"/>
        <w:b w:val="0"/>
        <w:bCs w:val="0"/>
        <w:i w:val="0"/>
        <w:iCs w:val="0"/>
        <w:strike w:val="0"/>
        <w:color w:val="000000"/>
        <w:sz w:val="20"/>
        <w:szCs w:val="20"/>
        <w:u w:val="none"/>
      </w:rPr>
    </w:lvl>
    <w:lvl w:ilvl="5" w:tplc="9DD6A404">
      <w:start w:val="1"/>
      <w:numFmt w:val="decimal"/>
      <w:lvlText w:val="%6."/>
      <w:lvlJc w:val="right"/>
      <w:pPr>
        <w:tabs>
          <w:tab w:val="num" w:pos="-2520"/>
        </w:tabs>
        <w:ind w:left="2520" w:firstLine="1620"/>
      </w:pPr>
      <w:rPr>
        <w:rFonts w:ascii="Times New Roman" w:eastAsia="Times New Roman" w:hAnsi="Times New Roman" w:cs="Times New Roman"/>
        <w:b w:val="0"/>
        <w:bCs w:val="0"/>
        <w:i w:val="0"/>
        <w:iCs w:val="0"/>
        <w:strike w:val="0"/>
        <w:color w:val="000000"/>
        <w:sz w:val="20"/>
        <w:szCs w:val="20"/>
        <w:u w:val="none"/>
      </w:rPr>
    </w:lvl>
    <w:lvl w:ilvl="6" w:tplc="AE104DDA">
      <w:start w:val="1"/>
      <w:numFmt w:val="decimal"/>
      <w:lvlText w:val="%7."/>
      <w:lvlJc w:val="left"/>
      <w:pPr>
        <w:tabs>
          <w:tab w:val="num" w:pos="-2880"/>
        </w:tabs>
        <w:ind w:left="2880" w:firstLine="1800"/>
      </w:pPr>
      <w:rPr>
        <w:rFonts w:ascii="Times New Roman" w:eastAsia="Times New Roman" w:hAnsi="Times New Roman" w:cs="Times New Roman"/>
        <w:b w:val="0"/>
        <w:bCs w:val="0"/>
        <w:i w:val="0"/>
        <w:iCs w:val="0"/>
        <w:strike w:val="0"/>
        <w:color w:val="000000"/>
        <w:sz w:val="20"/>
        <w:szCs w:val="20"/>
        <w:u w:val="none"/>
      </w:rPr>
    </w:lvl>
    <w:lvl w:ilvl="7" w:tplc="1468358C">
      <w:start w:val="1"/>
      <w:numFmt w:val="decimal"/>
      <w:lvlText w:val="%8."/>
      <w:lvlJc w:val="left"/>
      <w:pPr>
        <w:tabs>
          <w:tab w:val="num" w:pos="-3600"/>
        </w:tabs>
        <w:ind w:left="3600" w:firstLine="1800"/>
      </w:pPr>
      <w:rPr>
        <w:rFonts w:ascii="Times New Roman" w:eastAsia="Times New Roman" w:hAnsi="Times New Roman" w:cs="Times New Roman"/>
        <w:b w:val="0"/>
        <w:bCs w:val="0"/>
        <w:i w:val="0"/>
        <w:iCs w:val="0"/>
        <w:strike w:val="0"/>
        <w:color w:val="000000"/>
        <w:sz w:val="20"/>
        <w:szCs w:val="20"/>
        <w:u w:val="none"/>
      </w:rPr>
    </w:lvl>
    <w:lvl w:ilvl="8" w:tplc="89ECB300">
      <w:start w:val="1"/>
      <w:numFmt w:val="decimal"/>
      <w:lvlText w:val="%9."/>
      <w:lvlJc w:val="right"/>
      <w:pPr>
        <w:tabs>
          <w:tab w:val="num" w:pos="-3960"/>
        </w:tabs>
        <w:ind w:left="3960" w:firstLine="234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BC07DEC"/>
    <w:multiLevelType w:val="hybridMultilevel"/>
    <w:tmpl w:val="5540F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E809B8"/>
    <w:multiLevelType w:val="hybridMultilevel"/>
    <w:tmpl w:val="1B6682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AB625C"/>
    <w:multiLevelType w:val="hybridMultilevel"/>
    <w:tmpl w:val="68E4846E"/>
    <w:lvl w:ilvl="0" w:tplc="FFFFFFFF">
      <w:start w:val="1"/>
      <w:numFmt w:val="decimal"/>
      <w:lvlText w:val="%1."/>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1A5D49"/>
    <w:multiLevelType w:val="hybridMultilevel"/>
    <w:tmpl w:val="05421C8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81211E"/>
    <w:multiLevelType w:val="hybridMultilevel"/>
    <w:tmpl w:val="681EC2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FE62E1"/>
    <w:multiLevelType w:val="hybridMultilevel"/>
    <w:tmpl w:val="FF9A8610"/>
    <w:lvl w:ilvl="0" w:tplc="7DF483E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libri"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9E1A75"/>
    <w:multiLevelType w:val="hybridMultilevel"/>
    <w:tmpl w:val="AFE69A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FD90640"/>
    <w:multiLevelType w:val="hybridMultilevel"/>
    <w:tmpl w:val="DD3A907C"/>
    <w:lvl w:ilvl="0" w:tplc="7DF483E2">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alibr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alibri"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alibri"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0185FD8"/>
    <w:multiLevelType w:val="hybridMultilevel"/>
    <w:tmpl w:val="78B8C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libri"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410481"/>
    <w:multiLevelType w:val="multilevel"/>
    <w:tmpl w:val="CD189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4F12E6"/>
    <w:multiLevelType w:val="hybridMultilevel"/>
    <w:tmpl w:val="AFE69A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A21341C"/>
    <w:multiLevelType w:val="hybridMultilevel"/>
    <w:tmpl w:val="AFE69A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6"/>
  </w:num>
  <w:num w:numId="8">
    <w:abstractNumId w:val="15"/>
  </w:num>
  <w:num w:numId="9">
    <w:abstractNumId w:val="14"/>
  </w:num>
  <w:num w:numId="10">
    <w:abstractNumId w:val="10"/>
  </w:num>
  <w:num w:numId="11">
    <w:abstractNumId w:val="7"/>
  </w:num>
  <w:num w:numId="12">
    <w:abstractNumId w:val="12"/>
  </w:num>
  <w:num w:numId="13">
    <w:abstractNumId w:val="9"/>
  </w:num>
  <w:num w:numId="14">
    <w:abstractNumId w:val="1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6146" style="mso-position-horizontal-relative:page;mso-position-vertical-relative:page;mso-width-relative:margin;mso-height-relative:margin" fill="f" fillcolor="white" stroke="f">
      <v:fill color="white" on="f"/>
      <v:stroke on="f"/>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85CA4"/>
    <w:rsid w:val="00094E27"/>
    <w:rsid w:val="001B6B72"/>
    <w:rsid w:val="001D7BFE"/>
    <w:rsid w:val="00213F7F"/>
    <w:rsid w:val="0036433D"/>
    <w:rsid w:val="003D7793"/>
    <w:rsid w:val="005777A2"/>
    <w:rsid w:val="005C1757"/>
    <w:rsid w:val="006D58CE"/>
    <w:rsid w:val="006F6F02"/>
    <w:rsid w:val="00710CC9"/>
    <w:rsid w:val="00946526"/>
    <w:rsid w:val="009670AD"/>
    <w:rsid w:val="009A1C40"/>
    <w:rsid w:val="009C7D68"/>
    <w:rsid w:val="009F2918"/>
    <w:rsid w:val="00A32299"/>
    <w:rsid w:val="00A77B3E"/>
    <w:rsid w:val="00B200F8"/>
    <w:rsid w:val="00B46CEF"/>
    <w:rsid w:val="00BE168A"/>
    <w:rsid w:val="00C100DD"/>
    <w:rsid w:val="00C117C4"/>
    <w:rsid w:val="00C51ADD"/>
    <w:rsid w:val="00C5379C"/>
    <w:rsid w:val="00CA12FD"/>
    <w:rsid w:val="00D00B85"/>
    <w:rsid w:val="00DF410E"/>
    <w:rsid w:val="00E4537E"/>
    <w:rsid w:val="00EF1F74"/>
    <w:rsid w:val="00F73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position-horizontal-relative:page;mso-position-vertical-relative:page;mso-width-relative:margin;mso-height-relative:margin" fill="f" fillcolor="white" stroke="f">
      <v:fill color="white" on="f"/>
      <v:stroke on="f"/>
    </o:shapedefaults>
    <o:shapelayout v:ext="edit">
      <o:idmap v:ext="edit" data="1"/>
    </o:shapelayout>
  </w:shapeDefaults>
  <w:decimalSymbol w:val=","/>
  <w:listSeparator w:val=";"/>
  <w14:docId w14:val="049FB7F6"/>
  <w15:chartTrackingRefBased/>
  <w15:docId w15:val="{BC535F43-756F-4845-BE60-ED3C35A7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color w:val="000000"/>
      <w:sz w:val="24"/>
      <w:szCs w:val="24"/>
    </w:rPr>
  </w:style>
  <w:style w:type="paragraph" w:styleId="Kop1">
    <w:name w:val="heading 1"/>
    <w:basedOn w:val="Standaard"/>
    <w:next w:val="Standaard"/>
    <w:qFormat/>
    <w:rsid w:val="00EF7B96"/>
    <w:pPr>
      <w:spacing w:before="240" w:after="60"/>
      <w:outlineLvl w:val="0"/>
    </w:pPr>
    <w:rPr>
      <w:rFonts w:ascii="Arial" w:eastAsia="Arial" w:hAnsi="Arial" w:cs="Arial"/>
      <w:b/>
      <w:bCs/>
      <w:sz w:val="32"/>
      <w:szCs w:val="32"/>
    </w:rPr>
  </w:style>
  <w:style w:type="paragraph" w:styleId="Kop2">
    <w:name w:val="heading 2"/>
    <w:basedOn w:val="Standaard"/>
    <w:next w:val="Standaard"/>
    <w:qFormat/>
    <w:rsid w:val="00EF7B96"/>
    <w:pPr>
      <w:spacing w:before="240" w:after="60"/>
      <w:outlineLvl w:val="1"/>
    </w:pPr>
    <w:rPr>
      <w:rFonts w:ascii="Arial" w:eastAsia="Arial" w:hAnsi="Arial" w:cs="Arial"/>
      <w:b/>
      <w:bCs/>
      <w:i/>
      <w:iCs/>
      <w:sz w:val="28"/>
      <w:szCs w:val="28"/>
    </w:rPr>
  </w:style>
  <w:style w:type="paragraph" w:styleId="Kop3">
    <w:name w:val="heading 3"/>
    <w:basedOn w:val="Standaard"/>
    <w:next w:val="Standaard"/>
    <w:qFormat/>
    <w:rsid w:val="00EF7B96"/>
    <w:pPr>
      <w:spacing w:before="240" w:after="60"/>
      <w:outlineLvl w:val="2"/>
    </w:pPr>
    <w:rPr>
      <w:rFonts w:ascii="Arial" w:eastAsia="Arial" w:hAnsi="Arial" w:cs="Arial"/>
      <w:b/>
      <w:bCs/>
      <w:sz w:val="26"/>
      <w:szCs w:val="26"/>
    </w:rPr>
  </w:style>
  <w:style w:type="paragraph" w:styleId="Kop4">
    <w:name w:val="heading 4"/>
    <w:basedOn w:val="Standaard"/>
    <w:next w:val="Standaard"/>
    <w:qFormat/>
    <w:rsid w:val="00EF7B96"/>
    <w:pPr>
      <w:spacing w:before="240" w:after="60"/>
      <w:outlineLvl w:val="3"/>
    </w:pPr>
    <w:rPr>
      <w:b/>
      <w:bCs/>
      <w:sz w:val="28"/>
      <w:szCs w:val="28"/>
    </w:rPr>
  </w:style>
  <w:style w:type="paragraph" w:styleId="Kop5">
    <w:name w:val="heading 5"/>
    <w:basedOn w:val="Standaard"/>
    <w:next w:val="Standaard"/>
    <w:qFormat/>
    <w:rsid w:val="00EF7B96"/>
    <w:pPr>
      <w:spacing w:before="240" w:after="60"/>
      <w:outlineLvl w:val="4"/>
    </w:pPr>
    <w:rPr>
      <w:b/>
      <w:bCs/>
      <w:i/>
      <w:iCs/>
      <w:sz w:val="26"/>
      <w:szCs w:val="26"/>
    </w:rPr>
  </w:style>
  <w:style w:type="paragraph" w:styleId="Kop6">
    <w:name w:val="heading 6"/>
    <w:basedOn w:val="Standaard"/>
    <w:next w:val="Standaard"/>
    <w:qFormat/>
    <w:rsid w:val="00EF7B96"/>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EF7B96"/>
    <w:pPr>
      <w:spacing w:before="480" w:after="120"/>
    </w:pPr>
    <w:rPr>
      <w:b/>
      <w:bCs/>
      <w:sz w:val="72"/>
      <w:szCs w:val="72"/>
    </w:rPr>
  </w:style>
  <w:style w:type="paragraph" w:styleId="Ondertitel">
    <w:name w:val="Subtitle"/>
    <w:basedOn w:val="Standaard"/>
    <w:qFormat/>
    <w:rsid w:val="00EF7B96"/>
    <w:pPr>
      <w:spacing w:before="360" w:after="80"/>
    </w:pPr>
    <w:rPr>
      <w:rFonts w:ascii="Georgia" w:eastAsia="Georgia" w:hAnsi="Georgia" w:cs="Georgia"/>
      <w:i/>
      <w:iCs/>
      <w:color w:val="666666"/>
      <w:sz w:val="48"/>
      <w:szCs w:val="48"/>
    </w:rPr>
  </w:style>
  <w:style w:type="character" w:styleId="Hyperlink">
    <w:name w:val="Hyperlink"/>
    <w:rsid w:val="005619EF"/>
    <w:rPr>
      <w:color w:val="0000FF"/>
      <w:u w:val="single"/>
    </w:rPr>
  </w:style>
  <w:style w:type="paragraph" w:styleId="Normaalweb">
    <w:name w:val="Normal (Web)"/>
    <w:basedOn w:val="Standaard"/>
    <w:uiPriority w:val="99"/>
    <w:rsid w:val="00941476"/>
    <w:pPr>
      <w:spacing w:beforeLines="1" w:afterLines="1"/>
    </w:pPr>
    <w:rPr>
      <w:rFonts w:ascii="Times" w:hAnsi="Times"/>
      <w:color w:val="auto"/>
      <w:sz w:val="20"/>
      <w:szCs w:val="20"/>
    </w:rPr>
  </w:style>
  <w:style w:type="paragraph" w:styleId="Koptekst">
    <w:name w:val="header"/>
    <w:basedOn w:val="Standaard"/>
    <w:link w:val="KoptekstChar"/>
    <w:uiPriority w:val="99"/>
    <w:rsid w:val="005C1757"/>
    <w:pPr>
      <w:tabs>
        <w:tab w:val="center" w:pos="4536"/>
        <w:tab w:val="right" w:pos="9072"/>
      </w:tabs>
    </w:pPr>
  </w:style>
  <w:style w:type="character" w:customStyle="1" w:styleId="KoptekstChar">
    <w:name w:val="Koptekst Char"/>
    <w:link w:val="Koptekst"/>
    <w:uiPriority w:val="99"/>
    <w:rsid w:val="005C1757"/>
    <w:rPr>
      <w:color w:val="000000"/>
      <w:sz w:val="24"/>
      <w:szCs w:val="24"/>
    </w:rPr>
  </w:style>
  <w:style w:type="paragraph" w:styleId="Voettekst">
    <w:name w:val="footer"/>
    <w:basedOn w:val="Standaard"/>
    <w:link w:val="VoettekstChar"/>
    <w:uiPriority w:val="99"/>
    <w:rsid w:val="005C1757"/>
    <w:pPr>
      <w:tabs>
        <w:tab w:val="center" w:pos="4536"/>
        <w:tab w:val="right" w:pos="9072"/>
      </w:tabs>
    </w:pPr>
  </w:style>
  <w:style w:type="character" w:customStyle="1" w:styleId="VoettekstChar">
    <w:name w:val="Voettekst Char"/>
    <w:link w:val="Voettekst"/>
    <w:uiPriority w:val="99"/>
    <w:rsid w:val="005C1757"/>
    <w:rPr>
      <w:color w:val="000000"/>
      <w:sz w:val="24"/>
      <w:szCs w:val="24"/>
    </w:rPr>
  </w:style>
  <w:style w:type="paragraph" w:styleId="Ballontekst">
    <w:name w:val="Balloon Text"/>
    <w:basedOn w:val="Standaard"/>
    <w:link w:val="BallontekstChar"/>
    <w:rsid w:val="001D7BFE"/>
    <w:rPr>
      <w:rFonts w:ascii="Segoe UI" w:hAnsi="Segoe UI" w:cs="Segoe UI"/>
      <w:sz w:val="18"/>
      <w:szCs w:val="18"/>
    </w:rPr>
  </w:style>
  <w:style w:type="character" w:customStyle="1" w:styleId="BallontekstChar">
    <w:name w:val="Ballontekst Char"/>
    <w:link w:val="Ballontekst"/>
    <w:rsid w:val="001D7BFE"/>
    <w:rPr>
      <w:rFonts w:ascii="Segoe UI" w:hAnsi="Segoe UI" w:cs="Segoe UI"/>
      <w:color w:val="000000"/>
      <w:sz w:val="18"/>
      <w:szCs w:val="18"/>
    </w:rPr>
  </w:style>
  <w:style w:type="character" w:styleId="Onopgelostemelding">
    <w:name w:val="Unresolved Mention"/>
    <w:basedOn w:val="Standaardalinea-lettertype"/>
    <w:uiPriority w:val="99"/>
    <w:semiHidden/>
    <w:unhideWhenUsed/>
    <w:rsid w:val="00A32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5232">
      <w:bodyDiv w:val="1"/>
      <w:marLeft w:val="0"/>
      <w:marRight w:val="0"/>
      <w:marTop w:val="0"/>
      <w:marBottom w:val="0"/>
      <w:divBdr>
        <w:top w:val="none" w:sz="0" w:space="0" w:color="auto"/>
        <w:left w:val="none" w:sz="0" w:space="0" w:color="auto"/>
        <w:bottom w:val="none" w:sz="0" w:space="0" w:color="auto"/>
        <w:right w:val="none" w:sz="0" w:space="0" w:color="auto"/>
      </w:divBdr>
    </w:div>
    <w:div w:id="310645379">
      <w:bodyDiv w:val="1"/>
      <w:marLeft w:val="0"/>
      <w:marRight w:val="0"/>
      <w:marTop w:val="0"/>
      <w:marBottom w:val="0"/>
      <w:divBdr>
        <w:top w:val="none" w:sz="0" w:space="0" w:color="auto"/>
        <w:left w:val="none" w:sz="0" w:space="0" w:color="auto"/>
        <w:bottom w:val="none" w:sz="0" w:space="0" w:color="auto"/>
        <w:right w:val="none" w:sz="0" w:space="0" w:color="auto"/>
      </w:divBdr>
    </w:div>
    <w:div w:id="1376084585">
      <w:bodyDiv w:val="1"/>
      <w:marLeft w:val="0"/>
      <w:marRight w:val="0"/>
      <w:marTop w:val="0"/>
      <w:marBottom w:val="0"/>
      <w:divBdr>
        <w:top w:val="none" w:sz="0" w:space="0" w:color="auto"/>
        <w:left w:val="none" w:sz="0" w:space="0" w:color="auto"/>
        <w:bottom w:val="none" w:sz="0" w:space="0" w:color="auto"/>
        <w:right w:val="none" w:sz="0" w:space="0" w:color="auto"/>
      </w:divBdr>
      <w:divsChild>
        <w:div w:id="698093488">
          <w:marLeft w:val="0"/>
          <w:marRight w:val="0"/>
          <w:marTop w:val="0"/>
          <w:marBottom w:val="0"/>
          <w:divBdr>
            <w:top w:val="none" w:sz="0" w:space="0" w:color="auto"/>
            <w:left w:val="none" w:sz="0" w:space="0" w:color="auto"/>
            <w:bottom w:val="none" w:sz="0" w:space="0" w:color="auto"/>
            <w:right w:val="none" w:sz="0" w:space="0" w:color="auto"/>
          </w:divBdr>
          <w:divsChild>
            <w:div w:id="1283808233">
              <w:marLeft w:val="0"/>
              <w:marRight w:val="0"/>
              <w:marTop w:val="0"/>
              <w:marBottom w:val="0"/>
              <w:divBdr>
                <w:top w:val="none" w:sz="0" w:space="0" w:color="auto"/>
                <w:left w:val="none" w:sz="0" w:space="0" w:color="auto"/>
                <w:bottom w:val="none" w:sz="0" w:space="0" w:color="auto"/>
                <w:right w:val="none" w:sz="0" w:space="0" w:color="auto"/>
              </w:divBdr>
              <w:divsChild>
                <w:div w:id="20240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ckthetalent@meerwaard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D8D7-745E-4149-A004-0B199F5D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1518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MeerWaarde</dc:creator>
  <cp:keywords/>
  <cp:lastModifiedBy>Marc Nico Remijn</cp:lastModifiedBy>
  <cp:revision>4</cp:revision>
  <cp:lastPrinted>2016-09-12T16:58:00Z</cp:lastPrinted>
  <dcterms:created xsi:type="dcterms:W3CDTF">2020-09-24T11:43:00Z</dcterms:created>
  <dcterms:modified xsi:type="dcterms:W3CDTF">2020-09-24T12:58:00Z</dcterms:modified>
</cp:coreProperties>
</file>